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F4" w:rsidRDefault="00C8286E" w:rsidP="00C8286E">
      <w:pPr>
        <w:suppressAutoHyphens w:val="0"/>
        <w:spacing w:after="160" w:line="259" w:lineRule="auto"/>
        <w:jc w:val="right"/>
        <w:rPr>
          <w:rFonts w:ascii="Arial Narrow" w:hAnsi="Arial Narrow"/>
          <w:sz w:val="32"/>
          <w:szCs w:val="32"/>
        </w:rPr>
      </w:pPr>
      <w:r>
        <w:rPr>
          <w:rFonts w:ascii="Arial Narrow" w:hAnsi="Arial Narrow"/>
          <w:noProof/>
          <w:sz w:val="32"/>
          <w:szCs w:val="32"/>
          <w:lang w:eastAsia="fr-FR"/>
        </w:rPr>
        <mc:AlternateContent>
          <mc:Choice Requires="wps">
            <w:drawing>
              <wp:anchor distT="0" distB="0" distL="114300" distR="114300" simplePos="0" relativeHeight="251727872" behindDoc="1" locked="0" layoutInCell="1" allowOverlap="1" wp14:anchorId="6C0E6668" wp14:editId="7F7B9B97">
                <wp:simplePos x="0" y="0"/>
                <wp:positionH relativeFrom="margin">
                  <wp:posOffset>2039620</wp:posOffset>
                </wp:positionH>
                <wp:positionV relativeFrom="margin">
                  <wp:posOffset>0</wp:posOffset>
                </wp:positionV>
                <wp:extent cx="2381250" cy="1628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381250" cy="1628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286E" w:rsidRDefault="00C8286E" w:rsidP="00170D77">
                            <w:pPr>
                              <w:jc w:val="center"/>
                            </w:pPr>
                            <w:r>
                              <w:t xml:space="preserve">Logo </w:t>
                            </w:r>
                            <w:proofErr w:type="spellStart"/>
                            <w:r>
                              <w:t>etablissement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0E6668" id="Rectangle 5" o:spid="_x0000_s1026" style="position:absolute;left:0;text-align:left;margin-left:160.6pt;margin-top:0;width:187.5pt;height:128.25pt;z-index:-2515886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" fillcolor="white [3201]" strokecolor="black [3213]" strokeweight="1pt">
                <v:textbox>
                  <w:txbxContent>
                    <w:p w:rsidR="00C8286E" w:rsidRDefault="00C8286E" w:rsidP="00170D77">
                      <w:pPr>
                        <w:jc w:val="center"/>
                      </w:pPr>
                      <w:r>
                        <w:t xml:space="preserve">Logo </w:t>
                      </w:r>
                      <w:proofErr w:type="spellStart"/>
                      <w:r>
                        <w:t>etablissement</w:t>
                      </w:r>
                      <w:proofErr w:type="spellEnd"/>
                    </w:p>
                  </w:txbxContent>
                </v:textbox>
                <w10:wrap anchorx="margin" anchory="margin"/>
              </v:rect>
            </w:pict>
          </mc:Fallback>
        </mc:AlternateContent>
      </w:r>
      <w:r w:rsidRPr="00C8286E">
        <w:rPr>
          <w:rFonts w:ascii="Arial Narrow" w:hAnsi="Arial Narrow"/>
          <w:noProof/>
          <w:sz w:val="32"/>
          <w:szCs w:val="32"/>
          <w:lang w:eastAsia="fr-FR"/>
        </w:rPr>
        <w:drawing>
          <wp:inline distT="0" distB="0" distL="0" distR="0" wp14:anchorId="63711FF7" wp14:editId="05E42059">
            <wp:extent cx="1543050" cy="1543050"/>
            <wp:effectExtent l="0" t="0" r="0" b="0"/>
            <wp:docPr id="15" name="Image 15" descr="C:\Users\VLEBRA~1\AppData\Local\Temp\trophée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BRA~1\AppData\Local\Temp\trophée1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Pr="00170D77">
        <w:rPr>
          <w:rFonts w:ascii="Arial Narrow" w:hAnsi="Arial Narrow"/>
          <w:noProof/>
          <w:sz w:val="32"/>
          <w:szCs w:val="32"/>
          <w:lang w:eastAsia="fr-FR"/>
        </w:rPr>
        <w:drawing>
          <wp:anchor distT="0" distB="0" distL="114300" distR="114300" simplePos="0" relativeHeight="251726848" behindDoc="0" locked="0" layoutInCell="1" allowOverlap="1" wp14:anchorId="1BB9B31A" wp14:editId="3E18ABD6">
            <wp:simplePos x="0" y="0"/>
            <wp:positionH relativeFrom="column">
              <wp:posOffset>58420</wp:posOffset>
            </wp:positionH>
            <wp:positionV relativeFrom="paragraph">
              <wp:posOffset>0</wp:posOffset>
            </wp:positionV>
            <wp:extent cx="1093470" cy="1352550"/>
            <wp:effectExtent l="0" t="0" r="0" b="0"/>
            <wp:wrapSquare wrapText="bothSides"/>
            <wp:docPr id="1" name="Image 1"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0CF" w:rsidRDefault="00170D77" w:rsidP="00F37DB6">
      <w:pPr>
        <w:suppressAutoHyphens w:val="0"/>
        <w:jc w:val="center"/>
        <w:rPr>
          <w:b/>
        </w:rPr>
      </w:pPr>
      <w:r>
        <w:rPr>
          <w:rFonts w:ascii="Arial Narrow" w:hAnsi="Arial Narrow"/>
          <w:sz w:val="32"/>
          <w:szCs w:val="32"/>
        </w:rPr>
        <w:br w:type="textWrapping" w:clear="all"/>
      </w:r>
      <w:r>
        <w:rPr>
          <w:b/>
        </w:rPr>
        <w:t>LIVRET DE SUIVI DE PERIODE DE FORMATION EN MILIEU PROFESSIONNEL Baccalauréat Professionnel</w:t>
      </w:r>
    </w:p>
    <w:p w:rsidR="00170D77" w:rsidRDefault="00170D77" w:rsidP="00170D77">
      <w:pPr>
        <w:jc w:val="center"/>
        <w:rPr>
          <w:b/>
        </w:rPr>
      </w:pPr>
      <w:r>
        <w:rPr>
          <w:b/>
        </w:rPr>
        <w:t>ACCOMPAGNEMENT SOINS et SERVICES à la PERSONNE</w:t>
      </w:r>
    </w:p>
    <w:p w:rsidR="00170D77" w:rsidRDefault="00170D77" w:rsidP="00170D77">
      <w:pPr>
        <w:jc w:val="center"/>
        <w:rPr>
          <w:b/>
        </w:rPr>
      </w:pPr>
    </w:p>
    <w:p w:rsidR="00FF17A0" w:rsidRPr="006032D4" w:rsidRDefault="00FF17A0" w:rsidP="00FF17A0">
      <w:pPr>
        <w:tabs>
          <w:tab w:val="right" w:leader="dot" w:pos="8222"/>
        </w:tabs>
        <w:rPr>
          <w:rFonts w:ascii="Arial Narrow" w:hAnsi="Arial Narrow"/>
          <w:b/>
          <w:sz w:val="32"/>
          <w:szCs w:val="32"/>
        </w:rPr>
      </w:pPr>
      <w:r w:rsidRPr="006032D4">
        <w:rPr>
          <w:rFonts w:ascii="Arial Narrow" w:hAnsi="Arial Narrow"/>
          <w:b/>
          <w:noProof/>
          <w:lang w:eastAsia="fr-FR"/>
        </w:rPr>
        <mc:AlternateContent>
          <mc:Choice Requires="wps">
            <w:drawing>
              <wp:anchor distT="0" distB="0" distL="114300" distR="114300" simplePos="0" relativeHeight="251729920" behindDoc="1" locked="0" layoutInCell="1" allowOverlap="1" wp14:anchorId="52F568AB" wp14:editId="2BBD3D3E">
                <wp:simplePos x="0" y="0"/>
                <wp:positionH relativeFrom="column">
                  <wp:posOffset>1306195</wp:posOffset>
                </wp:positionH>
                <wp:positionV relativeFrom="paragraph">
                  <wp:posOffset>165735</wp:posOffset>
                </wp:positionV>
                <wp:extent cx="3714750" cy="457200"/>
                <wp:effectExtent l="0" t="0" r="19050" b="19050"/>
                <wp:wrapNone/>
                <wp:docPr id="4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0" cy="457200"/>
                        </a:xfrm>
                        <a:custGeom>
                          <a:avLst/>
                          <a:gdLst>
                            <a:gd name="T0" fmla="*/ 546 w 20000"/>
                            <a:gd name="T1" fmla="*/ 0 h 20000"/>
                            <a:gd name="T2" fmla="*/ 482 w 20000"/>
                            <a:gd name="T3" fmla="*/ 35 h 20000"/>
                            <a:gd name="T4" fmla="*/ 449 w 20000"/>
                            <a:gd name="T5" fmla="*/ 69 h 20000"/>
                            <a:gd name="T6" fmla="*/ 352 w 20000"/>
                            <a:gd name="T7" fmla="*/ 277 h 20000"/>
                            <a:gd name="T8" fmla="*/ 255 w 20000"/>
                            <a:gd name="T9" fmla="*/ 589 h 20000"/>
                            <a:gd name="T10" fmla="*/ 162 w 20000"/>
                            <a:gd name="T11" fmla="*/ 1005 h 20000"/>
                            <a:gd name="T12" fmla="*/ 97 w 20000"/>
                            <a:gd name="T13" fmla="*/ 1456 h 20000"/>
                            <a:gd name="T14" fmla="*/ 32 w 20000"/>
                            <a:gd name="T15" fmla="*/ 2045 h 20000"/>
                            <a:gd name="T16" fmla="*/ 0 w 20000"/>
                            <a:gd name="T17" fmla="*/ 2669 h 20000"/>
                            <a:gd name="T18" fmla="*/ 0 w 20000"/>
                            <a:gd name="T19" fmla="*/ 3328 h 20000"/>
                            <a:gd name="T20" fmla="*/ 0 w 20000"/>
                            <a:gd name="T21" fmla="*/ 16638 h 20000"/>
                            <a:gd name="T22" fmla="*/ 0 w 20000"/>
                            <a:gd name="T23" fmla="*/ 17296 h 20000"/>
                            <a:gd name="T24" fmla="*/ 32 w 20000"/>
                            <a:gd name="T25" fmla="*/ 17920 h 20000"/>
                            <a:gd name="T26" fmla="*/ 97 w 20000"/>
                            <a:gd name="T27" fmla="*/ 18510 h 20000"/>
                            <a:gd name="T28" fmla="*/ 162 w 20000"/>
                            <a:gd name="T29" fmla="*/ 18960 h 20000"/>
                            <a:gd name="T30" fmla="*/ 255 w 20000"/>
                            <a:gd name="T31" fmla="*/ 19376 h 20000"/>
                            <a:gd name="T32" fmla="*/ 352 w 20000"/>
                            <a:gd name="T33" fmla="*/ 19723 h 20000"/>
                            <a:gd name="T34" fmla="*/ 449 w 20000"/>
                            <a:gd name="T35" fmla="*/ 19896 h 20000"/>
                            <a:gd name="T36" fmla="*/ 482 w 20000"/>
                            <a:gd name="T37" fmla="*/ 19931 h 20000"/>
                            <a:gd name="T38" fmla="*/ 546 w 20000"/>
                            <a:gd name="T39" fmla="*/ 19965 h 20000"/>
                            <a:gd name="T40" fmla="*/ 19449 w 20000"/>
                            <a:gd name="T41" fmla="*/ 19965 h 20000"/>
                            <a:gd name="T42" fmla="*/ 19514 w 20000"/>
                            <a:gd name="T43" fmla="*/ 19931 h 20000"/>
                            <a:gd name="T44" fmla="*/ 19546 w 20000"/>
                            <a:gd name="T45" fmla="*/ 19896 h 20000"/>
                            <a:gd name="T46" fmla="*/ 19643 w 20000"/>
                            <a:gd name="T47" fmla="*/ 19723 h 20000"/>
                            <a:gd name="T48" fmla="*/ 19741 w 20000"/>
                            <a:gd name="T49" fmla="*/ 19376 h 20000"/>
                            <a:gd name="T50" fmla="*/ 19833 w 20000"/>
                            <a:gd name="T51" fmla="*/ 18960 h 20000"/>
                            <a:gd name="T52" fmla="*/ 19898 w 20000"/>
                            <a:gd name="T53" fmla="*/ 18510 h 20000"/>
                            <a:gd name="T54" fmla="*/ 19963 w 20000"/>
                            <a:gd name="T55" fmla="*/ 17920 h 20000"/>
                            <a:gd name="T56" fmla="*/ 19995 w 20000"/>
                            <a:gd name="T57" fmla="*/ 17296 h 20000"/>
                            <a:gd name="T58" fmla="*/ 19995 w 20000"/>
                            <a:gd name="T59" fmla="*/ 16638 h 20000"/>
                            <a:gd name="T60" fmla="*/ 19995 w 20000"/>
                            <a:gd name="T61" fmla="*/ 3328 h 20000"/>
                            <a:gd name="T62" fmla="*/ 19995 w 20000"/>
                            <a:gd name="T63" fmla="*/ 2669 h 20000"/>
                            <a:gd name="T64" fmla="*/ 19963 w 20000"/>
                            <a:gd name="T65" fmla="*/ 2045 h 20000"/>
                            <a:gd name="T66" fmla="*/ 19898 w 20000"/>
                            <a:gd name="T67" fmla="*/ 1456 h 20000"/>
                            <a:gd name="T68" fmla="*/ 19833 w 20000"/>
                            <a:gd name="T69" fmla="*/ 1005 h 20000"/>
                            <a:gd name="T70" fmla="*/ 19741 w 20000"/>
                            <a:gd name="T71" fmla="*/ 589 h 20000"/>
                            <a:gd name="T72" fmla="*/ 19643 w 20000"/>
                            <a:gd name="T73" fmla="*/ 277 h 20000"/>
                            <a:gd name="T74" fmla="*/ 19546 w 20000"/>
                            <a:gd name="T75" fmla="*/ 69 h 20000"/>
                            <a:gd name="T76" fmla="*/ 19514 w 20000"/>
                            <a:gd name="T77" fmla="*/ 35 h 20000"/>
                            <a:gd name="T78" fmla="*/ 19449 w 20000"/>
                            <a:gd name="T79" fmla="*/ 0 h 20000"/>
                            <a:gd name="T80" fmla="*/ 546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546" y="0"/>
                              </a:moveTo>
                              <a:lnTo>
                                <a:pt x="482" y="35"/>
                              </a:lnTo>
                              <a:lnTo>
                                <a:pt x="449" y="69"/>
                              </a:lnTo>
                              <a:lnTo>
                                <a:pt x="352" y="277"/>
                              </a:lnTo>
                              <a:lnTo>
                                <a:pt x="255" y="589"/>
                              </a:lnTo>
                              <a:lnTo>
                                <a:pt x="162" y="1005"/>
                              </a:lnTo>
                              <a:lnTo>
                                <a:pt x="97" y="1456"/>
                              </a:lnTo>
                              <a:lnTo>
                                <a:pt x="32" y="2045"/>
                              </a:lnTo>
                              <a:lnTo>
                                <a:pt x="0" y="2669"/>
                              </a:lnTo>
                              <a:lnTo>
                                <a:pt x="0" y="3328"/>
                              </a:lnTo>
                              <a:lnTo>
                                <a:pt x="0" y="16638"/>
                              </a:lnTo>
                              <a:lnTo>
                                <a:pt x="0" y="17296"/>
                              </a:lnTo>
                              <a:lnTo>
                                <a:pt x="32" y="17920"/>
                              </a:lnTo>
                              <a:lnTo>
                                <a:pt x="97" y="18510"/>
                              </a:lnTo>
                              <a:lnTo>
                                <a:pt x="162" y="18960"/>
                              </a:lnTo>
                              <a:lnTo>
                                <a:pt x="255" y="19376"/>
                              </a:lnTo>
                              <a:lnTo>
                                <a:pt x="352" y="19723"/>
                              </a:lnTo>
                              <a:lnTo>
                                <a:pt x="449" y="19896"/>
                              </a:lnTo>
                              <a:lnTo>
                                <a:pt x="482" y="19931"/>
                              </a:lnTo>
                              <a:lnTo>
                                <a:pt x="546" y="19965"/>
                              </a:lnTo>
                              <a:lnTo>
                                <a:pt x="19449" y="19965"/>
                              </a:lnTo>
                              <a:lnTo>
                                <a:pt x="19514" y="19931"/>
                              </a:lnTo>
                              <a:lnTo>
                                <a:pt x="19546" y="19896"/>
                              </a:lnTo>
                              <a:lnTo>
                                <a:pt x="19643" y="19723"/>
                              </a:lnTo>
                              <a:lnTo>
                                <a:pt x="19741" y="19376"/>
                              </a:lnTo>
                              <a:lnTo>
                                <a:pt x="19833" y="18960"/>
                              </a:lnTo>
                              <a:lnTo>
                                <a:pt x="19898" y="18510"/>
                              </a:lnTo>
                              <a:lnTo>
                                <a:pt x="19963" y="17920"/>
                              </a:lnTo>
                              <a:lnTo>
                                <a:pt x="19995" y="17296"/>
                              </a:lnTo>
                              <a:lnTo>
                                <a:pt x="19995" y="16638"/>
                              </a:lnTo>
                              <a:lnTo>
                                <a:pt x="19995" y="3328"/>
                              </a:lnTo>
                              <a:lnTo>
                                <a:pt x="19995" y="2669"/>
                              </a:lnTo>
                              <a:lnTo>
                                <a:pt x="19963" y="2045"/>
                              </a:lnTo>
                              <a:lnTo>
                                <a:pt x="19898" y="1456"/>
                              </a:lnTo>
                              <a:lnTo>
                                <a:pt x="19833" y="1005"/>
                              </a:lnTo>
                              <a:lnTo>
                                <a:pt x="19741" y="589"/>
                              </a:lnTo>
                              <a:lnTo>
                                <a:pt x="19643" y="277"/>
                              </a:lnTo>
                              <a:lnTo>
                                <a:pt x="19546" y="69"/>
                              </a:lnTo>
                              <a:lnTo>
                                <a:pt x="19514" y="35"/>
                              </a:lnTo>
                              <a:lnTo>
                                <a:pt x="19449" y="0"/>
                              </a:lnTo>
                              <a:lnTo>
                                <a:pt x="546" y="0"/>
                              </a:lnTo>
                              <a:close/>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8F33" id="Freeform 70" o:spid="_x0000_s1026" style="position:absolute;margin-left:102.85pt;margin-top:13.05pt;width:292.5pt;height:3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" path="m546,l482,35,449,69,352,277,255,589r-93,416l97,1456,32,2045,,2669r,659l,16638r,658l32,17920r65,590l162,18960r93,416l352,19723r97,173l482,19931r64,34l19449,19965r65,-34l19546,19896r97,-173l19741,19376r92,-416l19898,18510r65,-590l19995,17296r,-658l19995,3328r,-659l19963,2045r-65,-589l19833,1005r-92,-416l19643,277,19546,69r-32,-34l19449,,546,xe" filled="f" strokeweight=".25pt">
                <v:path arrowok="t" o:connecttype="custom" o:connectlocs="101413,0;89525,800;83396,1577;65380,6332;47363,13465;30089,22974;18017,33284;5944,46749;0,61013;0,76078;0,380345;0,395387;5944,409651;18017,423139;30089,433426;47363,442935;65380,450868;83396,454823;89525,455623;101413,456400;3612409,456400;3624482,455623;3630425,454823;3648442,450868;3666644,442935;3683732,433426;3695805,423139;3707878,409651;3713821,395387;3713821,380345;3713821,76078;3713821,61013;3707878,46749;3695805,33284;3683732,22974;3666644,13465;3648442,6332;3630425,1577;3624482,800;3612409,0;101413,0" o:connectangles="0,0,0,0,0,0,0,0,0,0,0,0,0,0,0,0,0,0,0,0,0,0,0,0,0,0,0,0,0,0,0,0,0,0,0,0,0,0,0,0,0"/>
              </v:shape>
            </w:pict>
          </mc:Fallback>
        </mc:AlternateContent>
      </w:r>
    </w:p>
    <w:p w:rsidR="00FF17A0" w:rsidRPr="00B50C54" w:rsidRDefault="00FF17A0" w:rsidP="00FF17A0">
      <w:pPr>
        <w:tabs>
          <w:tab w:val="center" w:pos="4978"/>
          <w:tab w:val="left" w:pos="6135"/>
        </w:tabs>
        <w:spacing w:before="60"/>
        <w:rPr>
          <w:b/>
          <w:sz w:val="28"/>
        </w:rPr>
      </w:pPr>
      <w:r w:rsidRPr="006032D4">
        <w:rPr>
          <w:rFonts w:ascii="Arial Narrow" w:hAnsi="Arial Narrow"/>
          <w:b/>
          <w:sz w:val="28"/>
        </w:rPr>
        <w:tab/>
      </w:r>
      <w:r w:rsidRPr="00B50C54">
        <w:rPr>
          <w:b/>
          <w:sz w:val="28"/>
        </w:rPr>
        <w:t>Identification du stagiaire</w:t>
      </w:r>
      <w:r w:rsidRPr="00B50C54">
        <w:rPr>
          <w:b/>
          <w:sz w:val="28"/>
        </w:rPr>
        <w:tab/>
      </w:r>
    </w:p>
    <w:p w:rsidR="00FF17A0" w:rsidRPr="00B50C54" w:rsidRDefault="00FF17A0" w:rsidP="00FF17A0">
      <w:pPr>
        <w:rPr>
          <w:sz w:val="20"/>
          <w:szCs w:val="20"/>
        </w:rPr>
      </w:pPr>
    </w:p>
    <w:p w:rsidR="00FF17A0" w:rsidRPr="006032D4" w:rsidRDefault="00FF17A0" w:rsidP="00FF17A0">
      <w:pPr>
        <w:rPr>
          <w:rFonts w:ascii="Arial Narrow" w:hAnsi="Arial Narrow"/>
          <w:sz w:val="20"/>
          <w:szCs w:val="20"/>
        </w:rPr>
      </w:pPr>
    </w:p>
    <w:p w:rsidR="00FF17A0" w:rsidRPr="006032D4" w:rsidRDefault="00FF17A0" w:rsidP="00FF17A0">
      <w:pPr>
        <w:rPr>
          <w:rFonts w:ascii="Arial Narrow" w:hAnsi="Arial Narrow"/>
          <w:sz w:val="16"/>
        </w:rPr>
      </w:pPr>
    </w:p>
    <w:p w:rsidR="00FF17A0" w:rsidRDefault="00FF17A0" w:rsidP="00FF17A0">
      <w:pPr>
        <w:spacing w:line="360" w:lineRule="auto"/>
        <w:rPr>
          <w:sz w:val="22"/>
        </w:rPr>
      </w:pPr>
      <w:r w:rsidRPr="00B50C54">
        <w:rPr>
          <w:b/>
          <w:sz w:val="22"/>
        </w:rPr>
        <w:t>NOM</w:t>
      </w:r>
      <w:r w:rsidRPr="00B50C54">
        <w:rPr>
          <w:sz w:val="22"/>
        </w:rPr>
        <w:t>...................................................................</w:t>
      </w:r>
      <w:r>
        <w:rPr>
          <w:sz w:val="22"/>
        </w:rPr>
        <w:t>.......................................................................................</w:t>
      </w:r>
    </w:p>
    <w:p w:rsidR="00FF17A0" w:rsidRPr="00B50C54" w:rsidRDefault="00FF17A0" w:rsidP="00FF17A0">
      <w:pPr>
        <w:spacing w:line="360" w:lineRule="auto"/>
        <w:rPr>
          <w:sz w:val="22"/>
        </w:rPr>
      </w:pPr>
      <w:r w:rsidRPr="00B50C54">
        <w:rPr>
          <w:b/>
          <w:sz w:val="22"/>
        </w:rPr>
        <w:t>Prénom</w:t>
      </w:r>
      <w:r w:rsidRPr="00B50C54">
        <w:rPr>
          <w:sz w:val="22"/>
        </w:rPr>
        <w:t>...........................................</w:t>
      </w:r>
      <w:r>
        <w:rPr>
          <w:sz w:val="22"/>
        </w:rPr>
        <w:t>..........................................................................................................</w:t>
      </w:r>
    </w:p>
    <w:p w:rsidR="00FF17A0" w:rsidRPr="00B50C54" w:rsidRDefault="00FF17A0" w:rsidP="00FF17A0">
      <w:pPr>
        <w:spacing w:line="360" w:lineRule="auto"/>
        <w:rPr>
          <w:sz w:val="22"/>
        </w:rPr>
      </w:pPr>
      <w:r w:rsidRPr="00FF17A0">
        <w:rPr>
          <w:b/>
          <w:sz w:val="22"/>
        </w:rPr>
        <w:t>Date de naissance</w:t>
      </w:r>
      <w:r>
        <w:rPr>
          <w:sz w:val="22"/>
        </w:rPr>
        <w:t xml:space="preserve"> ……....</w:t>
      </w:r>
      <w:r w:rsidRPr="00B50C54">
        <w:rPr>
          <w:sz w:val="22"/>
        </w:rPr>
        <w:t>...</w:t>
      </w:r>
      <w:r>
        <w:rPr>
          <w:sz w:val="22"/>
        </w:rPr>
        <w:t>....................................................................................................................</w:t>
      </w:r>
    </w:p>
    <w:p w:rsidR="00FF17A0" w:rsidRPr="00B50C54" w:rsidRDefault="00FF17A0" w:rsidP="00FF17A0">
      <w:pPr>
        <w:spacing w:line="360" w:lineRule="auto"/>
        <w:rPr>
          <w:sz w:val="22"/>
        </w:rPr>
      </w:pPr>
      <w:r w:rsidRPr="00FF17A0">
        <w:rPr>
          <w:b/>
          <w:sz w:val="22"/>
        </w:rPr>
        <w:t>Adresse</w:t>
      </w:r>
      <w:r w:rsidRPr="00B50C54">
        <w:rPr>
          <w:sz w:val="22"/>
        </w:rPr>
        <w:t>......................................................................................................................................</w:t>
      </w:r>
      <w:r>
        <w:rPr>
          <w:sz w:val="22"/>
        </w:rPr>
        <w:t>..............</w:t>
      </w:r>
    </w:p>
    <w:p w:rsidR="00FF17A0" w:rsidRPr="00B50C54" w:rsidRDefault="00FF17A0" w:rsidP="00FF17A0">
      <w:pPr>
        <w:spacing w:line="360" w:lineRule="auto"/>
        <w:rPr>
          <w:sz w:val="22"/>
        </w:rPr>
      </w:pPr>
      <w:r w:rsidRPr="00B50C54">
        <w:rPr>
          <w:sz w:val="22"/>
        </w:rPr>
        <w:t>………………………………………………………………………………………………………………………</w:t>
      </w:r>
    </w:p>
    <w:p w:rsidR="00FF17A0" w:rsidRPr="00B50C54" w:rsidRDefault="00FF17A0" w:rsidP="00FF17A0">
      <w:pPr>
        <w:spacing w:line="360" w:lineRule="auto"/>
        <w:rPr>
          <w:caps/>
          <w:sz w:val="22"/>
        </w:rPr>
      </w:pPr>
      <w:r w:rsidRPr="00FF17A0">
        <w:rPr>
          <w:b/>
          <w:sz w:val="22"/>
        </w:rPr>
        <w:t>Code Postal</w:t>
      </w:r>
      <w:r w:rsidRPr="00B50C54">
        <w:rPr>
          <w:sz w:val="22"/>
        </w:rPr>
        <w:t>. : ...............................</w:t>
      </w:r>
      <w:r>
        <w:rPr>
          <w:sz w:val="22"/>
        </w:rPr>
        <w:t>.........................</w:t>
      </w:r>
      <w:r w:rsidRPr="00B50C54">
        <w:rPr>
          <w:sz w:val="22"/>
        </w:rPr>
        <w:t>.</w:t>
      </w:r>
      <w:r>
        <w:rPr>
          <w:sz w:val="22"/>
        </w:rPr>
        <w:t xml:space="preserve"> </w:t>
      </w:r>
      <w:r w:rsidRPr="00FF17A0">
        <w:rPr>
          <w:b/>
          <w:sz w:val="22"/>
        </w:rPr>
        <w:t>Ville</w:t>
      </w:r>
      <w:r w:rsidRPr="00B50C54">
        <w:rPr>
          <w:sz w:val="22"/>
        </w:rPr>
        <w:t xml:space="preserve"> : </w:t>
      </w:r>
      <w:r>
        <w:rPr>
          <w:sz w:val="22"/>
        </w:rPr>
        <w:t>……….</w:t>
      </w:r>
      <w:r w:rsidRPr="00B50C54">
        <w:rPr>
          <w:sz w:val="22"/>
        </w:rPr>
        <w:t>.........................</w:t>
      </w:r>
      <w:r>
        <w:rPr>
          <w:sz w:val="22"/>
        </w:rPr>
        <w:t>................................</w:t>
      </w:r>
    </w:p>
    <w:p w:rsidR="00FF17A0" w:rsidRPr="00B50C54" w:rsidRDefault="00FF17A0" w:rsidP="00FF17A0">
      <w:pPr>
        <w:spacing w:line="360" w:lineRule="auto"/>
        <w:rPr>
          <w:sz w:val="22"/>
        </w:rPr>
      </w:pPr>
      <w:r w:rsidRPr="00FF17A0">
        <w:rPr>
          <w:b/>
          <w:sz w:val="22"/>
        </w:rPr>
        <w:t>Adresse électronique</w:t>
      </w:r>
      <w:r w:rsidRPr="00B50C54">
        <w:rPr>
          <w:sz w:val="22"/>
        </w:rPr>
        <w:t xml:space="preserve"> : ...........................</w:t>
      </w:r>
      <w:r>
        <w:rPr>
          <w:sz w:val="22"/>
        </w:rPr>
        <w:t>.....................</w:t>
      </w:r>
      <w:r w:rsidRPr="00B50C54">
        <w:rPr>
          <w:sz w:val="22"/>
        </w:rPr>
        <w:t>. @ .......................................................</w:t>
      </w:r>
      <w:r>
        <w:rPr>
          <w:sz w:val="22"/>
        </w:rPr>
        <w:t>.............</w:t>
      </w:r>
    </w:p>
    <w:p w:rsidR="00FF17A0" w:rsidRPr="00B50C54" w:rsidRDefault="00FF17A0" w:rsidP="00FF17A0">
      <w:pPr>
        <w:rPr>
          <w:sz w:val="22"/>
          <w:szCs w:val="22"/>
        </w:rPr>
      </w:pPr>
      <w:r w:rsidRPr="00B50C54">
        <w:rPr>
          <w:b/>
          <w:sz w:val="22"/>
          <w:szCs w:val="22"/>
        </w:rPr>
        <w:t>Attestation Sauveteur Secouriste du Travail (SST)</w:t>
      </w:r>
      <w:r w:rsidRPr="00B50C54">
        <w:rPr>
          <w:sz w:val="22"/>
          <w:szCs w:val="22"/>
        </w:rPr>
        <w:t> : Obtenue le : …………………………………</w:t>
      </w:r>
      <w:r>
        <w:rPr>
          <w:sz w:val="22"/>
          <w:szCs w:val="22"/>
        </w:rPr>
        <w:t>.......</w:t>
      </w:r>
    </w:p>
    <w:p w:rsidR="00FF17A0" w:rsidRPr="00B50C54" w:rsidRDefault="00FF17A0" w:rsidP="00FF17A0">
      <w:pPr>
        <w:rPr>
          <w:sz w:val="22"/>
          <w:szCs w:val="22"/>
        </w:rPr>
      </w:pPr>
      <w:r w:rsidRPr="00B50C54">
        <w:rPr>
          <w:b/>
          <w:bCs/>
          <w:sz w:val="22"/>
          <w:szCs w:val="22"/>
        </w:rPr>
        <w:t xml:space="preserve">Attestation Prévention des Risques liés à l’Activité Physique (PRAP) : </w:t>
      </w:r>
      <w:r w:rsidRPr="00B50C54">
        <w:rPr>
          <w:bCs/>
          <w:sz w:val="22"/>
          <w:szCs w:val="22"/>
        </w:rPr>
        <w:t>obtenue le ………………</w:t>
      </w:r>
      <w:r>
        <w:rPr>
          <w:bCs/>
          <w:sz w:val="22"/>
          <w:szCs w:val="22"/>
        </w:rPr>
        <w:t>...</w:t>
      </w:r>
    </w:p>
    <w:p w:rsidR="00FF17A0" w:rsidRPr="00B50C54" w:rsidRDefault="00FF17A0" w:rsidP="00FF17A0">
      <w:pPr>
        <w:rPr>
          <w:sz w:val="22"/>
          <w:szCs w:val="22"/>
        </w:rPr>
      </w:pPr>
    </w:p>
    <w:p w:rsidR="00FF17A0" w:rsidRPr="00B50C54" w:rsidRDefault="00FF17A0" w:rsidP="00FF17A0">
      <w:pPr>
        <w:rPr>
          <w:sz w:val="20"/>
          <w:szCs w:val="20"/>
        </w:rPr>
      </w:pPr>
      <w:r w:rsidRPr="00B50C54">
        <w:rPr>
          <w:noProof/>
          <w:sz w:val="20"/>
          <w:szCs w:val="20"/>
          <w:lang w:eastAsia="fr-FR"/>
        </w:rPr>
        <mc:AlternateContent>
          <mc:Choice Requires="wps">
            <w:drawing>
              <wp:anchor distT="0" distB="0" distL="114300" distR="114300" simplePos="0" relativeHeight="251730944" behindDoc="1" locked="0" layoutInCell="1" allowOverlap="1" wp14:anchorId="15E33430" wp14:editId="4855E5E9">
                <wp:simplePos x="0" y="0"/>
                <wp:positionH relativeFrom="column">
                  <wp:posOffset>829945</wp:posOffset>
                </wp:positionH>
                <wp:positionV relativeFrom="paragraph">
                  <wp:posOffset>88900</wp:posOffset>
                </wp:positionV>
                <wp:extent cx="4686300" cy="342900"/>
                <wp:effectExtent l="0" t="0" r="19050" b="19050"/>
                <wp:wrapNone/>
                <wp:docPr id="4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342900"/>
                        </a:xfrm>
                        <a:custGeom>
                          <a:avLst/>
                          <a:gdLst>
                            <a:gd name="T0" fmla="*/ 546 w 20000"/>
                            <a:gd name="T1" fmla="*/ 0 h 20000"/>
                            <a:gd name="T2" fmla="*/ 482 w 20000"/>
                            <a:gd name="T3" fmla="*/ 35 h 20000"/>
                            <a:gd name="T4" fmla="*/ 449 w 20000"/>
                            <a:gd name="T5" fmla="*/ 69 h 20000"/>
                            <a:gd name="T6" fmla="*/ 352 w 20000"/>
                            <a:gd name="T7" fmla="*/ 277 h 20000"/>
                            <a:gd name="T8" fmla="*/ 255 w 20000"/>
                            <a:gd name="T9" fmla="*/ 589 h 20000"/>
                            <a:gd name="T10" fmla="*/ 162 w 20000"/>
                            <a:gd name="T11" fmla="*/ 1005 h 20000"/>
                            <a:gd name="T12" fmla="*/ 97 w 20000"/>
                            <a:gd name="T13" fmla="*/ 1456 h 20000"/>
                            <a:gd name="T14" fmla="*/ 32 w 20000"/>
                            <a:gd name="T15" fmla="*/ 2045 h 20000"/>
                            <a:gd name="T16" fmla="*/ 0 w 20000"/>
                            <a:gd name="T17" fmla="*/ 2669 h 20000"/>
                            <a:gd name="T18" fmla="*/ 0 w 20000"/>
                            <a:gd name="T19" fmla="*/ 3328 h 20000"/>
                            <a:gd name="T20" fmla="*/ 0 w 20000"/>
                            <a:gd name="T21" fmla="*/ 16638 h 20000"/>
                            <a:gd name="T22" fmla="*/ 0 w 20000"/>
                            <a:gd name="T23" fmla="*/ 17296 h 20000"/>
                            <a:gd name="T24" fmla="*/ 32 w 20000"/>
                            <a:gd name="T25" fmla="*/ 17920 h 20000"/>
                            <a:gd name="T26" fmla="*/ 97 w 20000"/>
                            <a:gd name="T27" fmla="*/ 18510 h 20000"/>
                            <a:gd name="T28" fmla="*/ 162 w 20000"/>
                            <a:gd name="T29" fmla="*/ 18960 h 20000"/>
                            <a:gd name="T30" fmla="*/ 255 w 20000"/>
                            <a:gd name="T31" fmla="*/ 19376 h 20000"/>
                            <a:gd name="T32" fmla="*/ 352 w 20000"/>
                            <a:gd name="T33" fmla="*/ 19723 h 20000"/>
                            <a:gd name="T34" fmla="*/ 449 w 20000"/>
                            <a:gd name="T35" fmla="*/ 19896 h 20000"/>
                            <a:gd name="T36" fmla="*/ 482 w 20000"/>
                            <a:gd name="T37" fmla="*/ 19931 h 20000"/>
                            <a:gd name="T38" fmla="*/ 546 w 20000"/>
                            <a:gd name="T39" fmla="*/ 19965 h 20000"/>
                            <a:gd name="T40" fmla="*/ 19449 w 20000"/>
                            <a:gd name="T41" fmla="*/ 19965 h 20000"/>
                            <a:gd name="T42" fmla="*/ 19514 w 20000"/>
                            <a:gd name="T43" fmla="*/ 19931 h 20000"/>
                            <a:gd name="T44" fmla="*/ 19546 w 20000"/>
                            <a:gd name="T45" fmla="*/ 19896 h 20000"/>
                            <a:gd name="T46" fmla="*/ 19643 w 20000"/>
                            <a:gd name="T47" fmla="*/ 19723 h 20000"/>
                            <a:gd name="T48" fmla="*/ 19741 w 20000"/>
                            <a:gd name="T49" fmla="*/ 19376 h 20000"/>
                            <a:gd name="T50" fmla="*/ 19833 w 20000"/>
                            <a:gd name="T51" fmla="*/ 18960 h 20000"/>
                            <a:gd name="T52" fmla="*/ 19898 w 20000"/>
                            <a:gd name="T53" fmla="*/ 18510 h 20000"/>
                            <a:gd name="T54" fmla="*/ 19963 w 20000"/>
                            <a:gd name="T55" fmla="*/ 17920 h 20000"/>
                            <a:gd name="T56" fmla="*/ 19995 w 20000"/>
                            <a:gd name="T57" fmla="*/ 17296 h 20000"/>
                            <a:gd name="T58" fmla="*/ 19995 w 20000"/>
                            <a:gd name="T59" fmla="*/ 16638 h 20000"/>
                            <a:gd name="T60" fmla="*/ 19995 w 20000"/>
                            <a:gd name="T61" fmla="*/ 3328 h 20000"/>
                            <a:gd name="T62" fmla="*/ 19995 w 20000"/>
                            <a:gd name="T63" fmla="*/ 2669 h 20000"/>
                            <a:gd name="T64" fmla="*/ 19963 w 20000"/>
                            <a:gd name="T65" fmla="*/ 2045 h 20000"/>
                            <a:gd name="T66" fmla="*/ 19898 w 20000"/>
                            <a:gd name="T67" fmla="*/ 1456 h 20000"/>
                            <a:gd name="T68" fmla="*/ 19833 w 20000"/>
                            <a:gd name="T69" fmla="*/ 1005 h 20000"/>
                            <a:gd name="T70" fmla="*/ 19741 w 20000"/>
                            <a:gd name="T71" fmla="*/ 589 h 20000"/>
                            <a:gd name="T72" fmla="*/ 19643 w 20000"/>
                            <a:gd name="T73" fmla="*/ 277 h 20000"/>
                            <a:gd name="T74" fmla="*/ 19546 w 20000"/>
                            <a:gd name="T75" fmla="*/ 69 h 20000"/>
                            <a:gd name="T76" fmla="*/ 19514 w 20000"/>
                            <a:gd name="T77" fmla="*/ 35 h 20000"/>
                            <a:gd name="T78" fmla="*/ 19449 w 20000"/>
                            <a:gd name="T79" fmla="*/ 0 h 20000"/>
                            <a:gd name="T80" fmla="*/ 546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546" y="0"/>
                              </a:moveTo>
                              <a:lnTo>
                                <a:pt x="482" y="35"/>
                              </a:lnTo>
                              <a:lnTo>
                                <a:pt x="449" y="69"/>
                              </a:lnTo>
                              <a:lnTo>
                                <a:pt x="352" y="277"/>
                              </a:lnTo>
                              <a:lnTo>
                                <a:pt x="255" y="589"/>
                              </a:lnTo>
                              <a:lnTo>
                                <a:pt x="162" y="1005"/>
                              </a:lnTo>
                              <a:lnTo>
                                <a:pt x="97" y="1456"/>
                              </a:lnTo>
                              <a:lnTo>
                                <a:pt x="32" y="2045"/>
                              </a:lnTo>
                              <a:lnTo>
                                <a:pt x="0" y="2669"/>
                              </a:lnTo>
                              <a:lnTo>
                                <a:pt x="0" y="3328"/>
                              </a:lnTo>
                              <a:lnTo>
                                <a:pt x="0" y="16638"/>
                              </a:lnTo>
                              <a:lnTo>
                                <a:pt x="0" y="17296"/>
                              </a:lnTo>
                              <a:lnTo>
                                <a:pt x="32" y="17920"/>
                              </a:lnTo>
                              <a:lnTo>
                                <a:pt x="97" y="18510"/>
                              </a:lnTo>
                              <a:lnTo>
                                <a:pt x="162" y="18960"/>
                              </a:lnTo>
                              <a:lnTo>
                                <a:pt x="255" y="19376"/>
                              </a:lnTo>
                              <a:lnTo>
                                <a:pt x="352" y="19723"/>
                              </a:lnTo>
                              <a:lnTo>
                                <a:pt x="449" y="19896"/>
                              </a:lnTo>
                              <a:lnTo>
                                <a:pt x="482" y="19931"/>
                              </a:lnTo>
                              <a:lnTo>
                                <a:pt x="546" y="19965"/>
                              </a:lnTo>
                              <a:lnTo>
                                <a:pt x="19449" y="19965"/>
                              </a:lnTo>
                              <a:lnTo>
                                <a:pt x="19514" y="19931"/>
                              </a:lnTo>
                              <a:lnTo>
                                <a:pt x="19546" y="19896"/>
                              </a:lnTo>
                              <a:lnTo>
                                <a:pt x="19643" y="19723"/>
                              </a:lnTo>
                              <a:lnTo>
                                <a:pt x="19741" y="19376"/>
                              </a:lnTo>
                              <a:lnTo>
                                <a:pt x="19833" y="18960"/>
                              </a:lnTo>
                              <a:lnTo>
                                <a:pt x="19898" y="18510"/>
                              </a:lnTo>
                              <a:lnTo>
                                <a:pt x="19963" y="17920"/>
                              </a:lnTo>
                              <a:lnTo>
                                <a:pt x="19995" y="17296"/>
                              </a:lnTo>
                              <a:lnTo>
                                <a:pt x="19995" y="16638"/>
                              </a:lnTo>
                              <a:lnTo>
                                <a:pt x="19995" y="3328"/>
                              </a:lnTo>
                              <a:lnTo>
                                <a:pt x="19995" y="2669"/>
                              </a:lnTo>
                              <a:lnTo>
                                <a:pt x="19963" y="2045"/>
                              </a:lnTo>
                              <a:lnTo>
                                <a:pt x="19898" y="1456"/>
                              </a:lnTo>
                              <a:lnTo>
                                <a:pt x="19833" y="1005"/>
                              </a:lnTo>
                              <a:lnTo>
                                <a:pt x="19741" y="589"/>
                              </a:lnTo>
                              <a:lnTo>
                                <a:pt x="19643" y="277"/>
                              </a:lnTo>
                              <a:lnTo>
                                <a:pt x="19546" y="69"/>
                              </a:lnTo>
                              <a:lnTo>
                                <a:pt x="19514" y="35"/>
                              </a:lnTo>
                              <a:lnTo>
                                <a:pt x="19449" y="0"/>
                              </a:lnTo>
                              <a:lnTo>
                                <a:pt x="546" y="0"/>
                              </a:lnTo>
                              <a:close/>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44FC" id="Freeform 71" o:spid="_x0000_s1026" style="position:absolute;margin-left:65.35pt;margin-top:7pt;width:369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" path="m546,l482,35,449,69,352,277,255,589r-93,416l97,1456,32,2045,,2669r,659l,16638r,658l32,17920r65,590l162,18960r93,416l352,19723r97,173l482,19931r64,34l19449,19965r65,-34l19546,19896r97,-173l19741,19376r92,-416l19898,18510r65,-590l19995,17296r,-658l19995,3328r,-659l19963,2045r-65,-589l19833,1005r-92,-416l19643,277,19546,69r-32,-34l19449,,546,xe" filled="f" strokeweight=".25pt">
                <v:path arrowok="t" o:connecttype="custom" o:connectlocs="127936,0;112940,600;105207,1183;82479,4749;59750,10098;37959,17231;22729,24963;7498,35062;0,45760;0,57059;0,285259;0,296540;7498,307238;22729,317354;37959,325069;59750,332202;82479,338151;105207,341117;112940,341717;127936,342300;4557192,342300;4572423,341717;4579921,341117;4602650,338151;4625612,332202;4647169,325069;4662400,317354;4677630,307238;4685128,296540;4685128,285259;4685128,57059;4685128,45760;4677630,35062;4662400,24963;4647169,17231;4625612,10098;4602650,4749;4579921,1183;4572423,600;4557192,0;127936,0" o:connectangles="0,0,0,0,0,0,0,0,0,0,0,0,0,0,0,0,0,0,0,0,0,0,0,0,0,0,0,0,0,0,0,0,0,0,0,0,0,0,0,0,0"/>
              </v:shape>
            </w:pict>
          </mc:Fallback>
        </mc:AlternateContent>
      </w:r>
    </w:p>
    <w:p w:rsidR="00FF17A0" w:rsidRPr="00B50C54" w:rsidRDefault="00FF17A0" w:rsidP="00FF17A0">
      <w:pPr>
        <w:tabs>
          <w:tab w:val="left" w:pos="2895"/>
        </w:tabs>
        <w:jc w:val="center"/>
        <w:rPr>
          <w:b/>
          <w:sz w:val="28"/>
          <w:szCs w:val="28"/>
        </w:rPr>
      </w:pPr>
      <w:r w:rsidRPr="00B50C54">
        <w:rPr>
          <w:b/>
          <w:sz w:val="28"/>
          <w:szCs w:val="28"/>
        </w:rPr>
        <w:t>Les interlocuteurs dans l’établissement</w:t>
      </w:r>
    </w:p>
    <w:p w:rsidR="00FF17A0" w:rsidRPr="00B50C54" w:rsidRDefault="00FF17A0" w:rsidP="00FF17A0">
      <w:pPr>
        <w:rPr>
          <w:sz w:val="20"/>
          <w:szCs w:val="20"/>
        </w:rPr>
      </w:pPr>
    </w:p>
    <w:p w:rsidR="00FF17A0" w:rsidRDefault="00FF17A0" w:rsidP="00FF17A0">
      <w:pPr>
        <w:rPr>
          <w:b/>
          <w:sz w:val="22"/>
        </w:rPr>
      </w:pPr>
      <w:r w:rsidRPr="00B50C54">
        <w:rPr>
          <w:sz w:val="22"/>
        </w:rPr>
        <w:t xml:space="preserve">Personnes à </w:t>
      </w:r>
      <w:r w:rsidRPr="00B50C54">
        <w:rPr>
          <w:b/>
          <w:sz w:val="22"/>
        </w:rPr>
        <w:t xml:space="preserve">prévenir en cas d’urgence : </w:t>
      </w:r>
    </w:p>
    <w:p w:rsidR="00FF17A0" w:rsidRPr="00B50C54" w:rsidRDefault="00FF17A0" w:rsidP="00FF17A0">
      <w:pPr>
        <w:rPr>
          <w:b/>
          <w:sz w:val="18"/>
        </w:rPr>
      </w:pPr>
    </w:p>
    <w:p w:rsidR="00FF17A0" w:rsidRPr="00B50C54" w:rsidRDefault="00FF17A0" w:rsidP="00FF17A0">
      <w:pPr>
        <w:rPr>
          <w:b/>
          <w:sz w:val="18"/>
        </w:rPr>
      </w:pPr>
    </w:p>
    <w:tbl>
      <w:tblPr>
        <w:tblW w:w="99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4680"/>
        <w:gridCol w:w="2561"/>
      </w:tblGrid>
      <w:tr w:rsidR="00FF17A0" w:rsidRPr="00B50C54" w:rsidTr="00D87390">
        <w:tc>
          <w:tcPr>
            <w:tcW w:w="7380" w:type="dxa"/>
            <w:gridSpan w:val="2"/>
            <w:tcBorders>
              <w:top w:val="single" w:sz="6" w:space="0" w:color="auto"/>
              <w:left w:val="single" w:sz="6" w:space="0" w:color="auto"/>
              <w:bottom w:val="single" w:sz="6" w:space="0" w:color="auto"/>
              <w:right w:val="single" w:sz="6" w:space="0" w:color="auto"/>
            </w:tcBorders>
          </w:tcPr>
          <w:p w:rsidR="00FF17A0" w:rsidRDefault="00FF17A0" w:rsidP="00FF17A0">
            <w:pPr>
              <w:overflowPunct w:val="0"/>
              <w:autoSpaceDE w:val="0"/>
              <w:autoSpaceDN w:val="0"/>
              <w:adjustRightInd w:val="0"/>
              <w:jc w:val="center"/>
              <w:rPr>
                <w:sz w:val="32"/>
                <w:szCs w:val="32"/>
              </w:rPr>
            </w:pPr>
          </w:p>
          <w:p w:rsidR="00FF17A0" w:rsidRDefault="00FF17A0" w:rsidP="00FF17A0">
            <w:pPr>
              <w:overflowPunct w:val="0"/>
              <w:autoSpaceDE w:val="0"/>
              <w:autoSpaceDN w:val="0"/>
              <w:adjustRightInd w:val="0"/>
              <w:jc w:val="center"/>
              <w:rPr>
                <w:sz w:val="32"/>
                <w:szCs w:val="32"/>
              </w:rPr>
            </w:pPr>
          </w:p>
          <w:p w:rsidR="00FF17A0" w:rsidRPr="00B50C54" w:rsidRDefault="00FF17A0" w:rsidP="00FF17A0">
            <w:pPr>
              <w:overflowPunct w:val="0"/>
              <w:autoSpaceDE w:val="0"/>
              <w:autoSpaceDN w:val="0"/>
              <w:adjustRightInd w:val="0"/>
              <w:jc w:val="center"/>
            </w:pPr>
            <w:r w:rsidRPr="00B50C54">
              <w:rPr>
                <w:sz w:val="32"/>
                <w:szCs w:val="32"/>
              </w:rPr>
              <w:sym w:font="Wingdings" w:char="0028"/>
            </w:r>
          </w:p>
        </w:tc>
        <w:tc>
          <w:tcPr>
            <w:tcW w:w="2561" w:type="dxa"/>
            <w:vMerge w:val="restart"/>
            <w:tcBorders>
              <w:top w:val="single" w:sz="6" w:space="0" w:color="auto"/>
              <w:left w:val="single" w:sz="6" w:space="0" w:color="auto"/>
              <w:right w:val="single" w:sz="6" w:space="0" w:color="auto"/>
            </w:tcBorders>
          </w:tcPr>
          <w:p w:rsidR="00FF17A0" w:rsidRPr="00B50C54" w:rsidRDefault="00FF17A0" w:rsidP="00D87390">
            <w:pPr>
              <w:rPr>
                <w:sz w:val="32"/>
                <w:szCs w:val="32"/>
              </w:rPr>
            </w:pPr>
          </w:p>
          <w:p w:rsidR="00FF17A0" w:rsidRPr="00B50C54" w:rsidRDefault="00FF17A0" w:rsidP="00D87390">
            <w:r w:rsidRPr="00B50C54">
              <w:rPr>
                <w:sz w:val="32"/>
                <w:szCs w:val="32"/>
              </w:rPr>
              <w:sym w:font="Wingdings" w:char="0028"/>
            </w:r>
            <w:r w:rsidRPr="00B50C54">
              <w:rPr>
                <w:sz w:val="22"/>
                <w:szCs w:val="22"/>
              </w:rPr>
              <w:t xml:space="preserve"> </w:t>
            </w:r>
            <w:proofErr w:type="gramStart"/>
            <w:r w:rsidRPr="00B50C54">
              <w:rPr>
                <w:sz w:val="22"/>
                <w:szCs w:val="22"/>
              </w:rPr>
              <w:t>parents</w:t>
            </w:r>
            <w:proofErr w:type="gramEnd"/>
            <w:r w:rsidRPr="00B50C54">
              <w:rPr>
                <w:sz w:val="22"/>
                <w:szCs w:val="22"/>
              </w:rPr>
              <w:t xml:space="preserve"> domicile :</w:t>
            </w:r>
          </w:p>
          <w:p w:rsidR="00FF17A0" w:rsidRPr="00B50C54" w:rsidRDefault="00FF17A0" w:rsidP="00D87390">
            <w:r w:rsidRPr="00B50C54">
              <w:rPr>
                <w:sz w:val="22"/>
                <w:szCs w:val="22"/>
              </w:rPr>
              <w:t xml:space="preserve"> …..../….../……/....../....</w:t>
            </w:r>
          </w:p>
          <w:p w:rsidR="00FF17A0" w:rsidRPr="00B50C54" w:rsidRDefault="00FF17A0" w:rsidP="00D87390">
            <w:pPr>
              <w:overflowPunct w:val="0"/>
              <w:autoSpaceDE w:val="0"/>
              <w:autoSpaceDN w:val="0"/>
              <w:adjustRightInd w:val="0"/>
              <w:rPr>
                <w:sz w:val="32"/>
                <w:szCs w:val="32"/>
              </w:rPr>
            </w:pPr>
          </w:p>
          <w:p w:rsidR="00FF17A0" w:rsidRDefault="00FF17A0" w:rsidP="00D87390">
            <w:pPr>
              <w:overflowPunct w:val="0"/>
              <w:autoSpaceDE w:val="0"/>
              <w:autoSpaceDN w:val="0"/>
              <w:adjustRightInd w:val="0"/>
              <w:rPr>
                <w:sz w:val="32"/>
                <w:szCs w:val="32"/>
              </w:rPr>
            </w:pPr>
          </w:p>
          <w:p w:rsidR="00FF17A0" w:rsidRPr="00B50C54" w:rsidRDefault="00FF17A0" w:rsidP="00D87390">
            <w:pPr>
              <w:overflowPunct w:val="0"/>
              <w:autoSpaceDE w:val="0"/>
              <w:autoSpaceDN w:val="0"/>
              <w:adjustRightInd w:val="0"/>
              <w:rPr>
                <w:sz w:val="32"/>
                <w:szCs w:val="32"/>
              </w:rPr>
            </w:pPr>
          </w:p>
          <w:p w:rsidR="00FF17A0" w:rsidRPr="00B50C54" w:rsidRDefault="00FF17A0" w:rsidP="00D87390">
            <w:pPr>
              <w:overflowPunct w:val="0"/>
              <w:autoSpaceDE w:val="0"/>
              <w:autoSpaceDN w:val="0"/>
              <w:adjustRightInd w:val="0"/>
            </w:pPr>
            <w:r w:rsidRPr="00B50C54">
              <w:rPr>
                <w:sz w:val="32"/>
                <w:szCs w:val="32"/>
              </w:rPr>
              <w:sym w:font="Wingdings" w:char="0028"/>
            </w:r>
            <w:proofErr w:type="gramStart"/>
            <w:r w:rsidRPr="00B50C54">
              <w:rPr>
                <w:sz w:val="22"/>
                <w:szCs w:val="22"/>
              </w:rPr>
              <w:t>parents</w:t>
            </w:r>
            <w:proofErr w:type="gramEnd"/>
            <w:r w:rsidRPr="00B50C54">
              <w:rPr>
                <w:sz w:val="22"/>
                <w:szCs w:val="22"/>
              </w:rPr>
              <w:t xml:space="preserve"> travail :</w:t>
            </w:r>
          </w:p>
          <w:p w:rsidR="00FF17A0" w:rsidRPr="00B50C54" w:rsidRDefault="00FF17A0" w:rsidP="00D87390">
            <w:pPr>
              <w:overflowPunct w:val="0"/>
              <w:autoSpaceDE w:val="0"/>
              <w:autoSpaceDN w:val="0"/>
              <w:adjustRightInd w:val="0"/>
            </w:pPr>
            <w:r w:rsidRPr="00B50C54">
              <w:rPr>
                <w:sz w:val="22"/>
                <w:szCs w:val="22"/>
              </w:rPr>
              <w:t xml:space="preserve">    ..../….../….../....../....</w:t>
            </w:r>
            <w:r w:rsidRPr="00B50C54">
              <w:t xml:space="preserve"> </w:t>
            </w:r>
          </w:p>
        </w:tc>
      </w:tr>
      <w:tr w:rsidR="00FF17A0" w:rsidRPr="00B50C54" w:rsidTr="00D87390">
        <w:trPr>
          <w:trHeight w:val="379"/>
        </w:trPr>
        <w:tc>
          <w:tcPr>
            <w:tcW w:w="2700" w:type="dxa"/>
            <w:tcBorders>
              <w:top w:val="single" w:sz="6" w:space="0" w:color="auto"/>
              <w:left w:val="single" w:sz="6" w:space="0" w:color="auto"/>
              <w:bottom w:val="single" w:sz="6" w:space="0" w:color="auto"/>
              <w:right w:val="single" w:sz="6" w:space="0" w:color="auto"/>
            </w:tcBorders>
          </w:tcPr>
          <w:p w:rsidR="00FF17A0" w:rsidRPr="00B50C54" w:rsidRDefault="00FF17A0" w:rsidP="00D87390">
            <w:r w:rsidRPr="00B50C54">
              <w:rPr>
                <w:sz w:val="22"/>
              </w:rPr>
              <w:t>Accident</w:t>
            </w:r>
          </w:p>
          <w:p w:rsidR="00FF17A0" w:rsidRPr="00B50C54" w:rsidRDefault="00FF17A0" w:rsidP="00D87390"/>
        </w:tc>
        <w:tc>
          <w:tcPr>
            <w:tcW w:w="4680" w:type="dxa"/>
            <w:tcBorders>
              <w:top w:val="single" w:sz="6" w:space="0" w:color="auto"/>
              <w:left w:val="single" w:sz="6" w:space="0" w:color="auto"/>
              <w:bottom w:val="single" w:sz="6" w:space="0" w:color="auto"/>
              <w:right w:val="single" w:sz="6" w:space="0" w:color="auto"/>
            </w:tcBorders>
          </w:tcPr>
          <w:p w:rsidR="00FF17A0" w:rsidRDefault="00FF17A0" w:rsidP="00FF17A0">
            <w:pPr>
              <w:spacing w:before="120" w:after="120"/>
              <w:ind w:left="-70"/>
            </w:pPr>
          </w:p>
          <w:p w:rsidR="00FF17A0" w:rsidRPr="00B50C54" w:rsidRDefault="00FF17A0" w:rsidP="00FF17A0">
            <w:pPr>
              <w:spacing w:before="120" w:after="120"/>
              <w:ind w:left="-70"/>
            </w:pPr>
          </w:p>
        </w:tc>
        <w:tc>
          <w:tcPr>
            <w:tcW w:w="2561" w:type="dxa"/>
            <w:vMerge/>
            <w:tcBorders>
              <w:left w:val="single" w:sz="6" w:space="0" w:color="auto"/>
              <w:right w:val="single" w:sz="6" w:space="0" w:color="auto"/>
            </w:tcBorders>
          </w:tcPr>
          <w:p w:rsidR="00FF17A0" w:rsidRPr="00B50C54" w:rsidRDefault="00FF17A0" w:rsidP="00D87390">
            <w:pPr>
              <w:spacing w:before="120" w:after="120"/>
            </w:pPr>
          </w:p>
        </w:tc>
      </w:tr>
      <w:tr w:rsidR="00FF17A0" w:rsidRPr="00B50C54" w:rsidTr="00D87390">
        <w:trPr>
          <w:trHeight w:val="600"/>
        </w:trPr>
        <w:tc>
          <w:tcPr>
            <w:tcW w:w="2700" w:type="dxa"/>
            <w:tcBorders>
              <w:top w:val="single" w:sz="6" w:space="0" w:color="auto"/>
              <w:left w:val="single" w:sz="6" w:space="0" w:color="auto"/>
              <w:bottom w:val="single" w:sz="6" w:space="0" w:color="auto"/>
              <w:right w:val="single" w:sz="6" w:space="0" w:color="auto"/>
            </w:tcBorders>
          </w:tcPr>
          <w:p w:rsidR="00FF17A0" w:rsidRPr="00B50C54" w:rsidRDefault="00FF17A0" w:rsidP="00D87390">
            <w:proofErr w:type="gramStart"/>
            <w:r>
              <w:rPr>
                <w:sz w:val="22"/>
              </w:rPr>
              <w:t>suivi</w:t>
            </w:r>
            <w:proofErr w:type="gramEnd"/>
            <w:r>
              <w:rPr>
                <w:sz w:val="22"/>
              </w:rPr>
              <w:t xml:space="preserve"> </w:t>
            </w:r>
            <w:r w:rsidRPr="00B50C54">
              <w:rPr>
                <w:sz w:val="22"/>
              </w:rPr>
              <w:t>PFMP,</w:t>
            </w:r>
          </w:p>
          <w:p w:rsidR="00FF17A0" w:rsidRPr="00B50C54" w:rsidRDefault="00FF17A0" w:rsidP="00D87390">
            <w:r w:rsidRPr="00B50C54">
              <w:rPr>
                <w:sz w:val="22"/>
              </w:rPr>
              <w:t>convention</w:t>
            </w:r>
          </w:p>
        </w:tc>
        <w:tc>
          <w:tcPr>
            <w:tcW w:w="4680" w:type="dxa"/>
            <w:tcBorders>
              <w:top w:val="single" w:sz="6" w:space="0" w:color="auto"/>
              <w:left w:val="single" w:sz="6" w:space="0" w:color="auto"/>
              <w:bottom w:val="single" w:sz="6" w:space="0" w:color="auto"/>
              <w:right w:val="single" w:sz="6" w:space="0" w:color="auto"/>
            </w:tcBorders>
          </w:tcPr>
          <w:p w:rsidR="00FF17A0" w:rsidRDefault="00FF17A0" w:rsidP="00D87390"/>
          <w:p w:rsidR="00FF17A0" w:rsidRPr="00B50C54" w:rsidRDefault="00FF17A0" w:rsidP="00D87390"/>
        </w:tc>
        <w:tc>
          <w:tcPr>
            <w:tcW w:w="2561" w:type="dxa"/>
            <w:vMerge/>
            <w:tcBorders>
              <w:left w:val="single" w:sz="6" w:space="0" w:color="auto"/>
              <w:right w:val="single" w:sz="6" w:space="0" w:color="auto"/>
            </w:tcBorders>
          </w:tcPr>
          <w:p w:rsidR="00FF17A0" w:rsidRPr="00B50C54" w:rsidRDefault="00FF17A0" w:rsidP="00D87390">
            <w:pPr>
              <w:spacing w:before="120" w:after="120"/>
            </w:pPr>
          </w:p>
        </w:tc>
      </w:tr>
      <w:tr w:rsidR="00FF17A0" w:rsidRPr="00B50C54" w:rsidTr="00D87390">
        <w:trPr>
          <w:trHeight w:val="600"/>
        </w:trPr>
        <w:tc>
          <w:tcPr>
            <w:tcW w:w="2700" w:type="dxa"/>
            <w:tcBorders>
              <w:top w:val="single" w:sz="6" w:space="0" w:color="auto"/>
              <w:left w:val="single" w:sz="6" w:space="0" w:color="auto"/>
              <w:bottom w:val="single" w:sz="6" w:space="0" w:color="auto"/>
              <w:right w:val="single" w:sz="6" w:space="0" w:color="auto"/>
            </w:tcBorders>
          </w:tcPr>
          <w:p w:rsidR="00FF17A0" w:rsidRPr="00B50C54" w:rsidRDefault="00FF17A0" w:rsidP="00D87390">
            <w:r w:rsidRPr="00B50C54">
              <w:rPr>
                <w:sz w:val="22"/>
              </w:rPr>
              <w:t>Absence</w:t>
            </w:r>
          </w:p>
          <w:p w:rsidR="00FF17A0" w:rsidRPr="00B50C54" w:rsidRDefault="00FF17A0" w:rsidP="00D87390">
            <w:r w:rsidRPr="00B50C54">
              <w:rPr>
                <w:sz w:val="22"/>
              </w:rPr>
              <w:t>Comportement</w:t>
            </w:r>
          </w:p>
        </w:tc>
        <w:tc>
          <w:tcPr>
            <w:tcW w:w="4680" w:type="dxa"/>
            <w:tcBorders>
              <w:top w:val="single" w:sz="6" w:space="0" w:color="auto"/>
              <w:left w:val="single" w:sz="6" w:space="0" w:color="auto"/>
              <w:bottom w:val="single" w:sz="6" w:space="0" w:color="auto"/>
              <w:right w:val="single" w:sz="6" w:space="0" w:color="auto"/>
            </w:tcBorders>
          </w:tcPr>
          <w:p w:rsidR="00FF17A0" w:rsidRDefault="00FF17A0" w:rsidP="00D87390"/>
          <w:p w:rsidR="00FF17A0" w:rsidRDefault="00FF17A0" w:rsidP="00D87390"/>
          <w:p w:rsidR="00FF17A0" w:rsidRPr="00B50C54" w:rsidRDefault="00FF17A0" w:rsidP="00D87390"/>
        </w:tc>
        <w:tc>
          <w:tcPr>
            <w:tcW w:w="2561" w:type="dxa"/>
            <w:vMerge/>
            <w:tcBorders>
              <w:left w:val="single" w:sz="6" w:space="0" w:color="auto"/>
              <w:right w:val="single" w:sz="6" w:space="0" w:color="auto"/>
            </w:tcBorders>
          </w:tcPr>
          <w:p w:rsidR="00FF17A0" w:rsidRPr="00B50C54" w:rsidRDefault="00FF17A0" w:rsidP="00D87390">
            <w:pPr>
              <w:spacing w:before="120" w:after="120"/>
            </w:pPr>
          </w:p>
        </w:tc>
      </w:tr>
    </w:tbl>
    <w:p w:rsidR="00FF17A0" w:rsidRDefault="00FF17A0" w:rsidP="004C60CF">
      <w:pPr>
        <w:pStyle w:val="TM1"/>
        <w:rPr>
          <w:rFonts w:ascii="Arial Narrow" w:hAnsi="Arial Narrow"/>
          <w:sz w:val="32"/>
          <w:szCs w:val="32"/>
        </w:rPr>
      </w:pPr>
      <w:r w:rsidRPr="006032D4">
        <w:rPr>
          <w:rFonts w:ascii="Arial Narrow" w:hAnsi="Arial Narrow"/>
          <w:sz w:val="32"/>
          <w:szCs w:val="32"/>
        </w:rPr>
        <w:br w:type="page"/>
      </w:r>
    </w:p>
    <w:p w:rsidR="00816287" w:rsidRPr="007B2080" w:rsidRDefault="00816287" w:rsidP="0081628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b/>
          <w:sz w:val="32"/>
          <w:szCs w:val="32"/>
        </w:rPr>
      </w:pPr>
      <w:r w:rsidRPr="00DE552A">
        <w:rPr>
          <w:b/>
          <w:sz w:val="32"/>
          <w:szCs w:val="32"/>
        </w:rPr>
        <w:lastRenderedPageBreak/>
        <w:t>Sommaire</w:t>
      </w:r>
    </w:p>
    <w:p w:rsidR="00816287" w:rsidRPr="00AA0CE5" w:rsidRDefault="00816287" w:rsidP="00816287">
      <w:pPr>
        <w:rPr>
          <w:lang w:eastAsia="fr-FR"/>
        </w:rPr>
      </w:pPr>
    </w:p>
    <w:p w:rsidR="00816287" w:rsidRPr="001376DA" w:rsidRDefault="00816287" w:rsidP="00816287">
      <w:pPr>
        <w:tabs>
          <w:tab w:val="right" w:pos="10080"/>
        </w:tabs>
        <w:rPr>
          <w:b/>
          <w:sz w:val="22"/>
          <w:szCs w:val="22"/>
        </w:rPr>
      </w:pPr>
      <w:r w:rsidRPr="001376DA">
        <w:rPr>
          <w:b/>
          <w:sz w:val="22"/>
          <w:szCs w:val="22"/>
        </w:rPr>
        <w:t>Recommandations</w:t>
      </w:r>
      <w:r w:rsidRPr="001376DA">
        <w:rPr>
          <w:b/>
          <w:sz w:val="22"/>
          <w:szCs w:val="22"/>
        </w:rPr>
        <w:tab/>
        <w:t xml:space="preserve">page </w:t>
      </w:r>
      <w:r>
        <w:rPr>
          <w:b/>
          <w:sz w:val="22"/>
          <w:szCs w:val="22"/>
        </w:rPr>
        <w:t>3</w:t>
      </w:r>
    </w:p>
    <w:p w:rsidR="00816287" w:rsidRPr="001376DA" w:rsidRDefault="00816287" w:rsidP="00816287">
      <w:pPr>
        <w:tabs>
          <w:tab w:val="right" w:pos="10080"/>
        </w:tabs>
        <w:rPr>
          <w:b/>
          <w:sz w:val="22"/>
          <w:szCs w:val="22"/>
        </w:rPr>
      </w:pPr>
    </w:p>
    <w:p w:rsidR="00816287" w:rsidRPr="001376DA" w:rsidRDefault="00816287" w:rsidP="00816287">
      <w:pPr>
        <w:tabs>
          <w:tab w:val="right" w:pos="10080"/>
        </w:tabs>
        <w:rPr>
          <w:b/>
          <w:sz w:val="22"/>
          <w:szCs w:val="22"/>
        </w:rPr>
      </w:pPr>
      <w:r w:rsidRPr="001376DA">
        <w:rPr>
          <w:b/>
          <w:sz w:val="22"/>
          <w:szCs w:val="22"/>
        </w:rPr>
        <w:t>Note à l’attention des tuteurs</w:t>
      </w:r>
      <w:r w:rsidRPr="001376DA">
        <w:rPr>
          <w:b/>
          <w:sz w:val="22"/>
          <w:szCs w:val="22"/>
        </w:rPr>
        <w:tab/>
        <w:t xml:space="preserve">page </w:t>
      </w:r>
      <w:r>
        <w:rPr>
          <w:b/>
          <w:sz w:val="22"/>
          <w:szCs w:val="22"/>
        </w:rPr>
        <w:t>4</w:t>
      </w:r>
    </w:p>
    <w:p w:rsidR="00816287" w:rsidRPr="001376DA" w:rsidRDefault="00816287" w:rsidP="00816287">
      <w:pPr>
        <w:tabs>
          <w:tab w:val="right" w:pos="10080"/>
        </w:tabs>
        <w:rPr>
          <w:b/>
          <w:sz w:val="22"/>
          <w:szCs w:val="22"/>
        </w:rPr>
      </w:pPr>
    </w:p>
    <w:p w:rsidR="00816287" w:rsidRPr="001376DA" w:rsidRDefault="00816287" w:rsidP="00816287">
      <w:pPr>
        <w:pStyle w:val="En-tte"/>
        <w:tabs>
          <w:tab w:val="left" w:pos="180"/>
          <w:tab w:val="right" w:pos="10080"/>
        </w:tabs>
        <w:rPr>
          <w:b/>
          <w:sz w:val="22"/>
          <w:szCs w:val="22"/>
        </w:rPr>
      </w:pPr>
      <w:r w:rsidRPr="001376DA">
        <w:rPr>
          <w:b/>
          <w:sz w:val="22"/>
          <w:szCs w:val="22"/>
        </w:rPr>
        <w:t>Les acteurs et leurs rôles</w:t>
      </w:r>
      <w:r w:rsidRPr="001376DA">
        <w:rPr>
          <w:b/>
          <w:sz w:val="22"/>
          <w:szCs w:val="22"/>
        </w:rPr>
        <w:tab/>
      </w:r>
      <w:r>
        <w:rPr>
          <w:b/>
          <w:sz w:val="22"/>
          <w:szCs w:val="22"/>
        </w:rPr>
        <w:t>page 5</w:t>
      </w:r>
    </w:p>
    <w:p w:rsidR="00816287" w:rsidRPr="001376DA" w:rsidRDefault="00816287" w:rsidP="00816287">
      <w:pPr>
        <w:pStyle w:val="En-tte"/>
        <w:tabs>
          <w:tab w:val="left" w:pos="180"/>
          <w:tab w:val="right" w:pos="10080"/>
        </w:tabs>
        <w:rPr>
          <w:b/>
          <w:sz w:val="22"/>
          <w:szCs w:val="22"/>
        </w:rPr>
      </w:pPr>
    </w:p>
    <w:p w:rsidR="00816287" w:rsidRPr="001376DA" w:rsidRDefault="00816287" w:rsidP="00816287">
      <w:pPr>
        <w:pStyle w:val="En-tte"/>
        <w:tabs>
          <w:tab w:val="left" w:pos="180"/>
          <w:tab w:val="right" w:pos="10080"/>
        </w:tabs>
        <w:rPr>
          <w:b/>
          <w:sz w:val="22"/>
          <w:szCs w:val="22"/>
        </w:rPr>
      </w:pPr>
      <w:r w:rsidRPr="001376DA">
        <w:rPr>
          <w:b/>
          <w:sz w:val="22"/>
          <w:szCs w:val="22"/>
        </w:rPr>
        <w:t>Présentation du baccalauréat professionnel</w:t>
      </w:r>
      <w:r w:rsidRPr="001376DA">
        <w:rPr>
          <w:b/>
          <w:sz w:val="22"/>
          <w:szCs w:val="22"/>
        </w:rPr>
        <w:tab/>
        <w:t xml:space="preserve">page </w:t>
      </w:r>
      <w:r>
        <w:rPr>
          <w:b/>
          <w:sz w:val="22"/>
          <w:szCs w:val="22"/>
        </w:rPr>
        <w:t>6</w:t>
      </w:r>
    </w:p>
    <w:p w:rsidR="00816287" w:rsidRPr="001376DA" w:rsidRDefault="00816287" w:rsidP="00816287">
      <w:pPr>
        <w:tabs>
          <w:tab w:val="left" w:pos="180"/>
          <w:tab w:val="right" w:pos="10080"/>
        </w:tabs>
        <w:rPr>
          <w:b/>
          <w:sz w:val="22"/>
          <w:szCs w:val="22"/>
        </w:rPr>
      </w:pPr>
      <w:r w:rsidRPr="001376DA">
        <w:rPr>
          <w:b/>
          <w:sz w:val="22"/>
          <w:szCs w:val="22"/>
        </w:rPr>
        <w:tab/>
      </w:r>
    </w:p>
    <w:p w:rsidR="00816287" w:rsidRPr="001376DA" w:rsidRDefault="00816287" w:rsidP="00816287">
      <w:pPr>
        <w:tabs>
          <w:tab w:val="left" w:pos="180"/>
          <w:tab w:val="right" w:pos="10080"/>
        </w:tabs>
        <w:rPr>
          <w:b/>
          <w:sz w:val="22"/>
          <w:szCs w:val="22"/>
        </w:rPr>
      </w:pPr>
      <w:r w:rsidRPr="001376DA">
        <w:rPr>
          <w:b/>
          <w:sz w:val="22"/>
          <w:szCs w:val="22"/>
        </w:rPr>
        <w:t xml:space="preserve">Objectifs et durée de la formation en </w:t>
      </w:r>
      <w:proofErr w:type="gramStart"/>
      <w:r w:rsidRPr="001376DA">
        <w:rPr>
          <w:b/>
          <w:sz w:val="22"/>
          <w:szCs w:val="22"/>
        </w:rPr>
        <w:t>milieu  professionnel</w:t>
      </w:r>
      <w:proofErr w:type="gramEnd"/>
      <w:r w:rsidRPr="001376DA">
        <w:rPr>
          <w:b/>
          <w:sz w:val="22"/>
          <w:szCs w:val="22"/>
        </w:rPr>
        <w:tab/>
        <w:t xml:space="preserve">page </w:t>
      </w:r>
      <w:r>
        <w:rPr>
          <w:b/>
          <w:sz w:val="22"/>
          <w:szCs w:val="22"/>
        </w:rPr>
        <w:t>7</w:t>
      </w:r>
    </w:p>
    <w:p w:rsidR="00816287" w:rsidRPr="001376DA" w:rsidRDefault="00816287" w:rsidP="00816287">
      <w:pPr>
        <w:tabs>
          <w:tab w:val="left" w:pos="180"/>
          <w:tab w:val="right" w:pos="10080"/>
        </w:tabs>
        <w:rPr>
          <w:b/>
          <w:color w:val="FF0000"/>
          <w:sz w:val="22"/>
          <w:szCs w:val="22"/>
        </w:rPr>
      </w:pPr>
    </w:p>
    <w:p w:rsidR="00816287" w:rsidRPr="001376DA" w:rsidRDefault="00816287" w:rsidP="00816287">
      <w:pPr>
        <w:tabs>
          <w:tab w:val="left" w:pos="180"/>
          <w:tab w:val="right" w:pos="10080"/>
        </w:tabs>
        <w:rPr>
          <w:b/>
          <w:sz w:val="22"/>
          <w:szCs w:val="22"/>
        </w:rPr>
      </w:pPr>
      <w:r w:rsidRPr="001376DA">
        <w:rPr>
          <w:b/>
          <w:sz w:val="22"/>
          <w:szCs w:val="22"/>
        </w:rPr>
        <w:t>Epreuves professionnelles BEP ASSP</w:t>
      </w:r>
      <w:r w:rsidRPr="001376DA">
        <w:rPr>
          <w:b/>
          <w:sz w:val="22"/>
          <w:szCs w:val="22"/>
        </w:rPr>
        <w:tab/>
        <w:t>pa</w:t>
      </w:r>
      <w:r w:rsidR="00E27B96">
        <w:rPr>
          <w:b/>
          <w:sz w:val="22"/>
          <w:szCs w:val="22"/>
        </w:rPr>
        <w:t xml:space="preserve">ge </w:t>
      </w:r>
      <w:r>
        <w:rPr>
          <w:b/>
          <w:sz w:val="22"/>
          <w:szCs w:val="22"/>
        </w:rPr>
        <w:t>8</w:t>
      </w:r>
    </w:p>
    <w:p w:rsidR="00816287" w:rsidRPr="001376DA" w:rsidRDefault="00816287" w:rsidP="00816287">
      <w:pPr>
        <w:tabs>
          <w:tab w:val="left" w:pos="180"/>
          <w:tab w:val="right" w:pos="10080"/>
        </w:tabs>
        <w:rPr>
          <w:b/>
          <w:sz w:val="22"/>
          <w:szCs w:val="22"/>
        </w:rPr>
      </w:pPr>
    </w:p>
    <w:p w:rsidR="00816287" w:rsidRPr="001376DA" w:rsidRDefault="00816287" w:rsidP="00816287">
      <w:pPr>
        <w:tabs>
          <w:tab w:val="left" w:pos="180"/>
          <w:tab w:val="right" w:pos="10080"/>
        </w:tabs>
        <w:rPr>
          <w:b/>
          <w:sz w:val="22"/>
          <w:szCs w:val="22"/>
        </w:rPr>
      </w:pPr>
      <w:r w:rsidRPr="001376DA">
        <w:rPr>
          <w:b/>
          <w:sz w:val="22"/>
          <w:szCs w:val="22"/>
        </w:rPr>
        <w:t>Epreuves p</w:t>
      </w:r>
      <w:r w:rsidR="00E27B96">
        <w:rPr>
          <w:b/>
          <w:sz w:val="22"/>
          <w:szCs w:val="22"/>
        </w:rPr>
        <w:t>rofessionnelles BAC ASSP</w:t>
      </w:r>
      <w:r w:rsidR="00E27B96">
        <w:rPr>
          <w:b/>
          <w:sz w:val="22"/>
          <w:szCs w:val="22"/>
        </w:rPr>
        <w:tab/>
        <w:t xml:space="preserve">page </w:t>
      </w:r>
      <w:r>
        <w:rPr>
          <w:b/>
          <w:sz w:val="22"/>
          <w:szCs w:val="22"/>
        </w:rPr>
        <w:t>9</w:t>
      </w:r>
    </w:p>
    <w:p w:rsidR="00816287" w:rsidRPr="001376DA" w:rsidRDefault="00816287" w:rsidP="00816287">
      <w:pPr>
        <w:tabs>
          <w:tab w:val="left" w:pos="180"/>
          <w:tab w:val="right" w:pos="10080"/>
        </w:tabs>
        <w:rPr>
          <w:b/>
          <w:sz w:val="22"/>
          <w:szCs w:val="22"/>
        </w:rPr>
      </w:pPr>
      <w:r w:rsidRPr="001376DA">
        <w:rPr>
          <w:b/>
          <w:sz w:val="22"/>
          <w:szCs w:val="22"/>
        </w:rPr>
        <w:tab/>
      </w:r>
    </w:p>
    <w:p w:rsidR="00816287" w:rsidRPr="001376DA" w:rsidRDefault="00816287" w:rsidP="00816287">
      <w:pPr>
        <w:pStyle w:val="En-tte"/>
        <w:tabs>
          <w:tab w:val="left" w:pos="180"/>
          <w:tab w:val="right" w:pos="10080"/>
        </w:tabs>
        <w:rPr>
          <w:b/>
          <w:sz w:val="22"/>
          <w:szCs w:val="22"/>
        </w:rPr>
      </w:pPr>
      <w:r w:rsidRPr="001376DA">
        <w:rPr>
          <w:b/>
          <w:sz w:val="22"/>
          <w:szCs w:val="22"/>
        </w:rPr>
        <w:t>Documents de suivi de l’élève</w:t>
      </w:r>
      <w:r w:rsidRPr="001376DA">
        <w:rPr>
          <w:b/>
          <w:sz w:val="22"/>
          <w:szCs w:val="22"/>
        </w:rPr>
        <w:tab/>
        <w:t xml:space="preserve">page </w:t>
      </w:r>
      <w:r>
        <w:rPr>
          <w:b/>
          <w:sz w:val="22"/>
          <w:szCs w:val="22"/>
        </w:rPr>
        <w:t>10</w:t>
      </w:r>
    </w:p>
    <w:p w:rsidR="00816287" w:rsidRDefault="00816287" w:rsidP="00816287">
      <w:pPr>
        <w:pStyle w:val="En-tte"/>
        <w:tabs>
          <w:tab w:val="left" w:pos="180"/>
          <w:tab w:val="right" w:pos="10080"/>
        </w:tabs>
        <w:rPr>
          <w:sz w:val="22"/>
          <w:szCs w:val="22"/>
        </w:rPr>
      </w:pPr>
    </w:p>
    <w:p w:rsidR="00816287" w:rsidRDefault="00816287" w:rsidP="00816287">
      <w:pPr>
        <w:pStyle w:val="En-tte"/>
        <w:tabs>
          <w:tab w:val="left" w:pos="180"/>
          <w:tab w:val="right" w:pos="10080"/>
        </w:tabs>
        <w:rPr>
          <w:sz w:val="22"/>
          <w:szCs w:val="22"/>
        </w:rPr>
      </w:pPr>
    </w:p>
    <w:p w:rsidR="00816287" w:rsidRPr="007B2080" w:rsidRDefault="00816287" w:rsidP="00816287">
      <w:pPr>
        <w:pStyle w:val="En-tte"/>
        <w:tabs>
          <w:tab w:val="left" w:pos="180"/>
          <w:tab w:val="right" w:pos="10080"/>
        </w:tabs>
        <w:rPr>
          <w:b/>
          <w:sz w:val="22"/>
          <w:szCs w:val="22"/>
        </w:rPr>
      </w:pPr>
      <w:r w:rsidRPr="007B2080">
        <w:rPr>
          <w:b/>
          <w:sz w:val="22"/>
          <w:szCs w:val="22"/>
        </w:rPr>
        <w:t>Organisation des PFMP en classe de 2</w:t>
      </w:r>
      <w:r w:rsidRPr="00DE552A">
        <w:rPr>
          <w:b/>
          <w:sz w:val="22"/>
          <w:szCs w:val="22"/>
          <w:vertAlign w:val="superscript"/>
        </w:rPr>
        <w:t>nd</w:t>
      </w:r>
      <w:r>
        <w:rPr>
          <w:b/>
          <w:sz w:val="22"/>
          <w:szCs w:val="22"/>
        </w:rPr>
        <w:tab/>
        <w:t>pages 11 à 12</w:t>
      </w:r>
    </w:p>
    <w:p w:rsidR="00816287" w:rsidRDefault="00816287" w:rsidP="00816287">
      <w:pPr>
        <w:pStyle w:val="En-tte"/>
        <w:tabs>
          <w:tab w:val="left" w:pos="180"/>
          <w:tab w:val="right" w:pos="10080"/>
        </w:tabs>
        <w:rPr>
          <w:sz w:val="22"/>
          <w:szCs w:val="22"/>
        </w:rPr>
      </w:pPr>
    </w:p>
    <w:p w:rsidR="00816287" w:rsidRDefault="00816287" w:rsidP="00816287">
      <w:pPr>
        <w:pStyle w:val="En-tte"/>
        <w:tabs>
          <w:tab w:val="left" w:pos="180"/>
          <w:tab w:val="right" w:pos="10080"/>
        </w:tabs>
        <w:rPr>
          <w:sz w:val="22"/>
          <w:szCs w:val="22"/>
        </w:rPr>
      </w:pPr>
      <w:r>
        <w:rPr>
          <w:sz w:val="22"/>
          <w:szCs w:val="22"/>
        </w:rPr>
        <w:tab/>
        <w:t>Attestation de PFMP N° 1</w:t>
      </w:r>
    </w:p>
    <w:p w:rsidR="00816287" w:rsidRDefault="00816287" w:rsidP="00816287">
      <w:pPr>
        <w:pStyle w:val="En-tte"/>
        <w:tabs>
          <w:tab w:val="left" w:pos="180"/>
          <w:tab w:val="right" w:pos="10080"/>
        </w:tabs>
        <w:rPr>
          <w:sz w:val="22"/>
          <w:szCs w:val="22"/>
        </w:rPr>
      </w:pPr>
      <w:r>
        <w:rPr>
          <w:sz w:val="22"/>
          <w:szCs w:val="22"/>
        </w:rPr>
        <w:tab/>
        <w:t>Attestation de PFMP N°2</w:t>
      </w:r>
      <w:r>
        <w:rPr>
          <w:sz w:val="22"/>
          <w:szCs w:val="22"/>
        </w:rPr>
        <w:tab/>
      </w:r>
    </w:p>
    <w:p w:rsidR="00816287" w:rsidRDefault="00816287" w:rsidP="00816287">
      <w:pPr>
        <w:pStyle w:val="En-tte"/>
        <w:tabs>
          <w:tab w:val="left" w:pos="180"/>
          <w:tab w:val="right" w:pos="10080"/>
        </w:tabs>
        <w:rPr>
          <w:sz w:val="22"/>
          <w:szCs w:val="22"/>
        </w:rPr>
      </w:pPr>
    </w:p>
    <w:p w:rsidR="00816287" w:rsidRPr="007B2080" w:rsidRDefault="00816287" w:rsidP="006923FE">
      <w:pPr>
        <w:pStyle w:val="En-tte"/>
        <w:tabs>
          <w:tab w:val="left" w:pos="180"/>
          <w:tab w:val="left" w:pos="8505"/>
          <w:tab w:val="right" w:pos="10080"/>
        </w:tabs>
        <w:rPr>
          <w:b/>
          <w:sz w:val="22"/>
          <w:szCs w:val="22"/>
        </w:rPr>
      </w:pPr>
      <w:r w:rsidRPr="007B2080">
        <w:rPr>
          <w:b/>
          <w:sz w:val="22"/>
          <w:szCs w:val="22"/>
        </w:rPr>
        <w:t>Organisation des PFMP</w:t>
      </w:r>
      <w:r>
        <w:rPr>
          <w:b/>
          <w:sz w:val="22"/>
          <w:szCs w:val="22"/>
        </w:rPr>
        <w:t xml:space="preserve"> en classe de 1 ère</w:t>
      </w:r>
      <w:r>
        <w:rPr>
          <w:b/>
          <w:sz w:val="22"/>
          <w:szCs w:val="22"/>
        </w:rPr>
        <w:tab/>
        <w:t>page</w:t>
      </w:r>
      <w:r w:rsidR="00E50498">
        <w:rPr>
          <w:b/>
          <w:sz w:val="22"/>
          <w:szCs w:val="22"/>
        </w:rPr>
        <w:t>s</w:t>
      </w:r>
      <w:r>
        <w:rPr>
          <w:b/>
          <w:sz w:val="22"/>
          <w:szCs w:val="22"/>
        </w:rPr>
        <w:t xml:space="preserve"> 13 à 16</w:t>
      </w:r>
      <w:r w:rsidRPr="007B2080">
        <w:rPr>
          <w:b/>
          <w:sz w:val="22"/>
          <w:szCs w:val="22"/>
        </w:rPr>
        <w:tab/>
      </w:r>
    </w:p>
    <w:p w:rsidR="00816287" w:rsidRPr="007B2080" w:rsidRDefault="00816287" w:rsidP="00816287">
      <w:pPr>
        <w:pStyle w:val="En-tte"/>
        <w:tabs>
          <w:tab w:val="left" w:pos="180"/>
          <w:tab w:val="right" w:pos="10080"/>
        </w:tabs>
        <w:rPr>
          <w:b/>
          <w:sz w:val="22"/>
          <w:szCs w:val="22"/>
        </w:rPr>
      </w:pPr>
    </w:p>
    <w:p w:rsidR="00816287" w:rsidRDefault="00816287" w:rsidP="00816287">
      <w:pPr>
        <w:pStyle w:val="En-tte"/>
        <w:tabs>
          <w:tab w:val="left" w:pos="180"/>
          <w:tab w:val="right" w:pos="10080"/>
        </w:tabs>
        <w:rPr>
          <w:sz w:val="22"/>
          <w:szCs w:val="22"/>
        </w:rPr>
      </w:pPr>
      <w:r>
        <w:rPr>
          <w:sz w:val="22"/>
          <w:szCs w:val="22"/>
        </w:rPr>
        <w:tab/>
        <w:t>Attestation de PFMP N°3</w:t>
      </w:r>
    </w:p>
    <w:p w:rsidR="00816287" w:rsidRPr="004C3AC1" w:rsidRDefault="00816287" w:rsidP="00816287">
      <w:pPr>
        <w:pStyle w:val="En-tte"/>
        <w:tabs>
          <w:tab w:val="left" w:pos="180"/>
          <w:tab w:val="right" w:pos="10080"/>
        </w:tabs>
        <w:rPr>
          <w:sz w:val="22"/>
          <w:szCs w:val="22"/>
        </w:rPr>
      </w:pPr>
      <w:r>
        <w:rPr>
          <w:sz w:val="22"/>
          <w:szCs w:val="22"/>
        </w:rPr>
        <w:tab/>
      </w:r>
      <w:r w:rsidRPr="004C3AC1">
        <w:rPr>
          <w:sz w:val="22"/>
          <w:szCs w:val="22"/>
        </w:rPr>
        <w:t>Evaluation BEP ASSP (</w:t>
      </w:r>
      <w:r>
        <w:rPr>
          <w:sz w:val="22"/>
          <w:szCs w:val="22"/>
        </w:rPr>
        <w:t>diplôme</w:t>
      </w:r>
      <w:r w:rsidRPr="004C3AC1">
        <w:rPr>
          <w:sz w:val="22"/>
          <w:szCs w:val="22"/>
        </w:rPr>
        <w:t xml:space="preserve"> intermédiaire)</w:t>
      </w:r>
      <w:r w:rsidRPr="004C3AC1">
        <w:rPr>
          <w:sz w:val="22"/>
          <w:szCs w:val="22"/>
        </w:rPr>
        <w:tab/>
      </w:r>
    </w:p>
    <w:p w:rsidR="00816287" w:rsidRDefault="00816287" w:rsidP="00816287">
      <w:pPr>
        <w:pStyle w:val="En-tte"/>
        <w:tabs>
          <w:tab w:val="left" w:pos="180"/>
          <w:tab w:val="right" w:pos="10080"/>
        </w:tabs>
        <w:rPr>
          <w:sz w:val="22"/>
          <w:szCs w:val="22"/>
        </w:rPr>
      </w:pPr>
      <w:r>
        <w:rPr>
          <w:sz w:val="22"/>
          <w:szCs w:val="22"/>
        </w:rPr>
        <w:tab/>
        <w:t xml:space="preserve">Attestation BEP intermédiaire </w:t>
      </w:r>
      <w:r>
        <w:rPr>
          <w:sz w:val="22"/>
          <w:szCs w:val="22"/>
        </w:rPr>
        <w:tab/>
      </w:r>
    </w:p>
    <w:p w:rsidR="00816287" w:rsidRDefault="00816287" w:rsidP="00816287">
      <w:pPr>
        <w:pStyle w:val="En-tte"/>
        <w:tabs>
          <w:tab w:val="left" w:pos="180"/>
          <w:tab w:val="right" w:pos="10080"/>
        </w:tabs>
        <w:rPr>
          <w:sz w:val="22"/>
          <w:szCs w:val="22"/>
        </w:rPr>
      </w:pPr>
      <w:r>
        <w:rPr>
          <w:sz w:val="22"/>
          <w:szCs w:val="22"/>
        </w:rPr>
        <w:tab/>
        <w:t>Attestation de PFMP N°4</w:t>
      </w:r>
      <w:r>
        <w:rPr>
          <w:sz w:val="22"/>
          <w:szCs w:val="22"/>
        </w:rPr>
        <w:tab/>
      </w:r>
    </w:p>
    <w:p w:rsidR="00816287" w:rsidRDefault="00816287" w:rsidP="00816287">
      <w:pPr>
        <w:pStyle w:val="En-tte"/>
        <w:tabs>
          <w:tab w:val="left" w:pos="180"/>
          <w:tab w:val="right" w:pos="10080"/>
        </w:tabs>
        <w:rPr>
          <w:sz w:val="22"/>
          <w:szCs w:val="22"/>
        </w:rPr>
      </w:pPr>
    </w:p>
    <w:p w:rsidR="00816287" w:rsidRPr="007B2080" w:rsidRDefault="00816287" w:rsidP="006923FE">
      <w:pPr>
        <w:pStyle w:val="En-tte"/>
        <w:tabs>
          <w:tab w:val="left" w:pos="180"/>
          <w:tab w:val="left" w:pos="8505"/>
          <w:tab w:val="right" w:pos="10080"/>
        </w:tabs>
        <w:rPr>
          <w:b/>
          <w:sz w:val="22"/>
          <w:szCs w:val="22"/>
        </w:rPr>
      </w:pPr>
      <w:r w:rsidRPr="007B2080">
        <w:rPr>
          <w:b/>
          <w:sz w:val="22"/>
          <w:szCs w:val="22"/>
        </w:rPr>
        <w:t>Organisation d</w:t>
      </w:r>
      <w:r>
        <w:rPr>
          <w:b/>
          <w:sz w:val="22"/>
          <w:szCs w:val="22"/>
        </w:rPr>
        <w:t>es PFMP de terminale</w:t>
      </w:r>
      <w:r>
        <w:rPr>
          <w:b/>
          <w:sz w:val="22"/>
          <w:szCs w:val="22"/>
        </w:rPr>
        <w:tab/>
        <w:t>page</w:t>
      </w:r>
      <w:r w:rsidR="00E50498">
        <w:rPr>
          <w:b/>
          <w:sz w:val="22"/>
          <w:szCs w:val="22"/>
        </w:rPr>
        <w:t>s</w:t>
      </w:r>
      <w:r>
        <w:rPr>
          <w:b/>
          <w:sz w:val="22"/>
          <w:szCs w:val="22"/>
        </w:rPr>
        <w:t xml:space="preserve"> 17 à 18</w:t>
      </w:r>
    </w:p>
    <w:p w:rsidR="00816287" w:rsidRDefault="00816287" w:rsidP="00816287">
      <w:pPr>
        <w:pStyle w:val="En-tte"/>
        <w:tabs>
          <w:tab w:val="left" w:pos="180"/>
          <w:tab w:val="right" w:pos="10080"/>
        </w:tabs>
        <w:rPr>
          <w:sz w:val="22"/>
          <w:szCs w:val="22"/>
        </w:rPr>
      </w:pPr>
    </w:p>
    <w:p w:rsidR="00816287" w:rsidRPr="004C3AC1" w:rsidRDefault="00816287" w:rsidP="00816287">
      <w:pPr>
        <w:pStyle w:val="En-tte"/>
        <w:tabs>
          <w:tab w:val="left" w:pos="180"/>
          <w:tab w:val="right" w:pos="10080"/>
        </w:tabs>
        <w:rPr>
          <w:sz w:val="22"/>
          <w:szCs w:val="22"/>
        </w:rPr>
      </w:pPr>
      <w:r>
        <w:rPr>
          <w:sz w:val="22"/>
          <w:szCs w:val="22"/>
        </w:rPr>
        <w:tab/>
        <w:t>Attestation de PFMP N°5</w:t>
      </w:r>
    </w:p>
    <w:p w:rsidR="00816287" w:rsidRDefault="00816287" w:rsidP="00816287">
      <w:pPr>
        <w:pStyle w:val="En-tte"/>
        <w:tabs>
          <w:tab w:val="left" w:pos="180"/>
          <w:tab w:val="right" w:pos="10080"/>
        </w:tabs>
        <w:rPr>
          <w:sz w:val="22"/>
          <w:szCs w:val="22"/>
        </w:rPr>
      </w:pPr>
      <w:r>
        <w:rPr>
          <w:sz w:val="22"/>
          <w:szCs w:val="22"/>
        </w:rPr>
        <w:tab/>
        <w:t>Attestation de PFMP N°6</w:t>
      </w:r>
    </w:p>
    <w:p w:rsidR="00816287" w:rsidRDefault="00816287" w:rsidP="00816287">
      <w:pPr>
        <w:pStyle w:val="En-tte"/>
        <w:tabs>
          <w:tab w:val="left" w:pos="180"/>
          <w:tab w:val="right" w:pos="10080"/>
        </w:tabs>
        <w:rPr>
          <w:sz w:val="22"/>
          <w:szCs w:val="22"/>
        </w:rPr>
      </w:pPr>
    </w:p>
    <w:p w:rsidR="00816287" w:rsidRPr="007B2080" w:rsidRDefault="00816287" w:rsidP="006923FE">
      <w:pPr>
        <w:pStyle w:val="En-tte"/>
        <w:tabs>
          <w:tab w:val="left" w:pos="180"/>
          <w:tab w:val="left" w:pos="8505"/>
          <w:tab w:val="right" w:pos="10080"/>
        </w:tabs>
        <w:rPr>
          <w:b/>
          <w:sz w:val="22"/>
          <w:szCs w:val="22"/>
        </w:rPr>
      </w:pPr>
      <w:r w:rsidRPr="007B2080">
        <w:rPr>
          <w:b/>
          <w:sz w:val="22"/>
          <w:szCs w:val="22"/>
        </w:rPr>
        <w:t>Exame</w:t>
      </w:r>
      <w:r>
        <w:rPr>
          <w:b/>
          <w:sz w:val="22"/>
          <w:szCs w:val="22"/>
        </w:rPr>
        <w:t xml:space="preserve">n </w:t>
      </w:r>
      <w:r>
        <w:rPr>
          <w:b/>
          <w:sz w:val="22"/>
          <w:szCs w:val="22"/>
        </w:rPr>
        <w:tab/>
        <w:t>page</w:t>
      </w:r>
      <w:r w:rsidR="00E50498">
        <w:rPr>
          <w:b/>
          <w:sz w:val="22"/>
          <w:szCs w:val="22"/>
        </w:rPr>
        <w:t>s</w:t>
      </w:r>
      <w:r>
        <w:rPr>
          <w:b/>
          <w:sz w:val="22"/>
          <w:szCs w:val="22"/>
        </w:rPr>
        <w:t xml:space="preserve"> 19 à 22</w:t>
      </w:r>
      <w:r w:rsidRPr="007B2080">
        <w:rPr>
          <w:b/>
          <w:sz w:val="22"/>
          <w:szCs w:val="22"/>
        </w:rPr>
        <w:tab/>
      </w:r>
    </w:p>
    <w:p w:rsidR="00816287" w:rsidRDefault="00816287" w:rsidP="00816287">
      <w:pPr>
        <w:pStyle w:val="En-tte"/>
        <w:tabs>
          <w:tab w:val="left" w:pos="180"/>
          <w:tab w:val="right" w:pos="10080"/>
        </w:tabs>
        <w:rPr>
          <w:sz w:val="22"/>
          <w:szCs w:val="22"/>
        </w:rPr>
      </w:pPr>
      <w:r>
        <w:rPr>
          <w:sz w:val="22"/>
          <w:szCs w:val="22"/>
        </w:rPr>
        <w:tab/>
      </w:r>
    </w:p>
    <w:p w:rsidR="00816287" w:rsidRDefault="00816287" w:rsidP="00816287">
      <w:pPr>
        <w:pStyle w:val="En-tte"/>
        <w:tabs>
          <w:tab w:val="left" w:pos="180"/>
          <w:tab w:val="right" w:pos="10080"/>
        </w:tabs>
        <w:rPr>
          <w:sz w:val="22"/>
          <w:szCs w:val="22"/>
        </w:rPr>
      </w:pPr>
      <w:r>
        <w:rPr>
          <w:sz w:val="22"/>
          <w:szCs w:val="22"/>
        </w:rPr>
        <w:tab/>
        <w:t>Fiche Evaluation BAC ASSP E31</w:t>
      </w:r>
    </w:p>
    <w:p w:rsidR="00816287" w:rsidRDefault="00816287" w:rsidP="00816287">
      <w:pPr>
        <w:pStyle w:val="En-tte"/>
        <w:tabs>
          <w:tab w:val="left" w:pos="180"/>
          <w:tab w:val="right" w:pos="10080"/>
        </w:tabs>
        <w:rPr>
          <w:sz w:val="22"/>
          <w:szCs w:val="22"/>
        </w:rPr>
      </w:pPr>
      <w:r>
        <w:rPr>
          <w:sz w:val="22"/>
          <w:szCs w:val="22"/>
        </w:rPr>
        <w:tab/>
        <w:t>Attestation BAC ASSP E31</w:t>
      </w:r>
      <w:r>
        <w:rPr>
          <w:sz w:val="22"/>
          <w:szCs w:val="22"/>
        </w:rPr>
        <w:tab/>
      </w:r>
    </w:p>
    <w:p w:rsidR="00816287" w:rsidRDefault="00816287" w:rsidP="00816287">
      <w:pPr>
        <w:pStyle w:val="En-tte"/>
        <w:tabs>
          <w:tab w:val="left" w:pos="180"/>
          <w:tab w:val="right" w:pos="10080"/>
        </w:tabs>
        <w:rPr>
          <w:sz w:val="22"/>
          <w:szCs w:val="22"/>
        </w:rPr>
      </w:pPr>
      <w:r>
        <w:rPr>
          <w:sz w:val="22"/>
          <w:szCs w:val="22"/>
        </w:rPr>
        <w:tab/>
        <w:t>Fiche Evaluation BAC ASSP E32</w:t>
      </w:r>
    </w:p>
    <w:p w:rsidR="00816287" w:rsidRDefault="00816287" w:rsidP="00816287">
      <w:pPr>
        <w:pStyle w:val="En-tte"/>
        <w:tabs>
          <w:tab w:val="left" w:pos="180"/>
          <w:tab w:val="right" w:pos="10080"/>
        </w:tabs>
        <w:rPr>
          <w:sz w:val="22"/>
          <w:szCs w:val="22"/>
        </w:rPr>
      </w:pPr>
      <w:r>
        <w:rPr>
          <w:sz w:val="22"/>
          <w:szCs w:val="22"/>
        </w:rPr>
        <w:tab/>
        <w:t>Attestation BAC ASSP E32</w:t>
      </w:r>
      <w:r>
        <w:rPr>
          <w:sz w:val="22"/>
          <w:szCs w:val="22"/>
        </w:rPr>
        <w:tab/>
      </w:r>
    </w:p>
    <w:p w:rsidR="00816287" w:rsidRDefault="00816287" w:rsidP="00816287">
      <w:pPr>
        <w:pStyle w:val="En-tte"/>
        <w:tabs>
          <w:tab w:val="left" w:pos="180"/>
          <w:tab w:val="right" w:pos="10080"/>
        </w:tabs>
        <w:rPr>
          <w:sz w:val="22"/>
          <w:szCs w:val="22"/>
        </w:rPr>
      </w:pPr>
    </w:p>
    <w:p w:rsidR="00816287" w:rsidRPr="001376DA" w:rsidRDefault="00816287" w:rsidP="00816287">
      <w:pPr>
        <w:pStyle w:val="En-tte"/>
        <w:tabs>
          <w:tab w:val="left" w:pos="180"/>
          <w:tab w:val="right" w:pos="10080"/>
        </w:tabs>
        <w:rPr>
          <w:b/>
          <w:sz w:val="22"/>
          <w:szCs w:val="22"/>
        </w:rPr>
      </w:pPr>
      <w:r w:rsidRPr="001376DA">
        <w:rPr>
          <w:b/>
          <w:sz w:val="22"/>
          <w:szCs w:val="22"/>
        </w:rPr>
        <w:t>Tableau récapitulatif des attestations de présence en PFMP</w:t>
      </w:r>
      <w:r w:rsidRPr="001376DA">
        <w:rPr>
          <w:b/>
          <w:sz w:val="22"/>
          <w:szCs w:val="22"/>
        </w:rPr>
        <w:tab/>
        <w:t>page</w:t>
      </w:r>
      <w:r w:rsidR="00E50498">
        <w:rPr>
          <w:b/>
          <w:sz w:val="22"/>
          <w:szCs w:val="22"/>
        </w:rPr>
        <w:t>s</w:t>
      </w:r>
      <w:r w:rsidRPr="001376DA">
        <w:rPr>
          <w:b/>
          <w:sz w:val="22"/>
          <w:szCs w:val="22"/>
        </w:rPr>
        <w:t xml:space="preserve"> 23</w:t>
      </w:r>
    </w:p>
    <w:p w:rsidR="00816287" w:rsidRDefault="00816287" w:rsidP="00816287">
      <w:pPr>
        <w:pStyle w:val="TM1"/>
        <w:rPr>
          <w:rFonts w:ascii="Arial Narrow" w:hAnsi="Arial Narrow"/>
          <w:sz w:val="32"/>
          <w:szCs w:val="32"/>
        </w:rPr>
      </w:pPr>
    </w:p>
    <w:p w:rsidR="00816287" w:rsidRDefault="00816287" w:rsidP="00816287">
      <w:pPr>
        <w:rPr>
          <w:lang w:eastAsia="fr-FR"/>
        </w:rPr>
      </w:pPr>
    </w:p>
    <w:p w:rsidR="00816287" w:rsidRDefault="00816287" w:rsidP="00816287">
      <w:pPr>
        <w:rPr>
          <w:lang w:eastAsia="fr-FR"/>
        </w:rPr>
      </w:pPr>
    </w:p>
    <w:p w:rsidR="00816287" w:rsidRDefault="00816287" w:rsidP="00816287">
      <w:pPr>
        <w:rPr>
          <w:lang w:eastAsia="fr-FR"/>
        </w:rPr>
      </w:pPr>
    </w:p>
    <w:p w:rsidR="00816287" w:rsidRDefault="00816287" w:rsidP="00816287">
      <w:pPr>
        <w:rPr>
          <w:lang w:eastAsia="fr-FR"/>
        </w:rPr>
      </w:pPr>
    </w:p>
    <w:p w:rsidR="00816287" w:rsidRDefault="00816287" w:rsidP="00816287">
      <w:pPr>
        <w:rPr>
          <w:lang w:eastAsia="fr-FR"/>
        </w:rPr>
      </w:pPr>
    </w:p>
    <w:p w:rsidR="00816287" w:rsidRDefault="00816287" w:rsidP="004C60CF">
      <w:pPr>
        <w:pStyle w:val="TM1"/>
        <w:rPr>
          <w:rFonts w:ascii="Arial Narrow" w:hAnsi="Arial Narrow"/>
          <w:sz w:val="32"/>
          <w:szCs w:val="32"/>
        </w:rPr>
      </w:pPr>
    </w:p>
    <w:p w:rsidR="00816287" w:rsidRDefault="00816287" w:rsidP="004C60CF">
      <w:pPr>
        <w:pStyle w:val="TM1"/>
        <w:rPr>
          <w:rFonts w:ascii="Arial Narrow" w:hAnsi="Arial Narrow"/>
          <w:sz w:val="32"/>
          <w:szCs w:val="32"/>
        </w:rPr>
      </w:pPr>
    </w:p>
    <w:p w:rsidR="00816287" w:rsidRDefault="00816287" w:rsidP="004C60CF">
      <w:pPr>
        <w:pStyle w:val="TM1"/>
        <w:rPr>
          <w:rFonts w:ascii="Arial Narrow" w:hAnsi="Arial Narrow"/>
          <w:sz w:val="32"/>
          <w:szCs w:val="32"/>
        </w:rPr>
      </w:pPr>
    </w:p>
    <w:p w:rsidR="006923FE" w:rsidRPr="006923FE" w:rsidRDefault="006923FE" w:rsidP="006923FE">
      <w:pPr>
        <w:rPr>
          <w:lang w:eastAsia="fr-FR"/>
        </w:rPr>
      </w:pPr>
    </w:p>
    <w:p w:rsidR="004C60CF" w:rsidRPr="004C3AC1" w:rsidRDefault="004C60CF" w:rsidP="004C60CF">
      <w:pPr>
        <w:pStyle w:val="TM1"/>
        <w:rPr>
          <w:rFonts w:ascii="Arial Narrow" w:hAnsi="Arial Narrow"/>
        </w:rPr>
      </w:pPr>
      <w:r>
        <w:rPr>
          <w:rFonts w:ascii="Arial Narrow" w:hAnsi="Arial Narrow"/>
          <w:sz w:val="32"/>
          <w:szCs w:val="32"/>
        </w:rPr>
        <w:lastRenderedPageBreak/>
        <mc:AlternateContent>
          <mc:Choice Requires="wps">
            <w:drawing>
              <wp:anchor distT="0" distB="0" distL="114300" distR="114300" simplePos="0" relativeHeight="251725824" behindDoc="0" locked="0" layoutInCell="1" allowOverlap="1" wp14:anchorId="755F5F38" wp14:editId="66D4CD2B">
                <wp:simplePos x="0" y="0"/>
                <wp:positionH relativeFrom="column">
                  <wp:posOffset>-280670</wp:posOffset>
                </wp:positionH>
                <wp:positionV relativeFrom="paragraph">
                  <wp:posOffset>-45085</wp:posOffset>
                </wp:positionV>
                <wp:extent cx="6833235" cy="409575"/>
                <wp:effectExtent l="0" t="0" r="24765" b="2857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409575"/>
                        </a:xfrm>
                        <a:prstGeom prst="rect">
                          <a:avLst/>
                        </a:prstGeom>
                        <a:solidFill>
                          <a:srgbClr val="FFFFFF"/>
                        </a:solidFill>
                        <a:ln w="9525">
                          <a:solidFill>
                            <a:srgbClr val="000000"/>
                          </a:solidFill>
                          <a:miter lim="800000"/>
                          <a:headEnd/>
                          <a:tailEnd/>
                        </a:ln>
                      </wps:spPr>
                      <wps:txbx>
                        <w:txbxContent>
                          <w:p w:rsidR="00C8286E" w:rsidRPr="00B50C54" w:rsidRDefault="00C8286E" w:rsidP="004C60CF">
                            <w:pPr>
                              <w:pStyle w:val="Titre"/>
                              <w:ind w:left="0"/>
                              <w:jc w:val="left"/>
                              <w:rPr>
                                <w:rFonts w:ascii="Arial" w:hAnsi="Arial" w:cs="Arial"/>
                                <w:sz w:val="32"/>
                                <w:szCs w:val="32"/>
                              </w:rPr>
                            </w:pPr>
                            <w:r w:rsidRPr="00B50C54">
                              <w:rPr>
                                <w:rFonts w:ascii="Arial" w:hAnsi="Arial" w:cs="Arial"/>
                                <w:sz w:val="32"/>
                                <w:szCs w:val="32"/>
                              </w:rPr>
                              <w:t>Recommandations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F5F38" id="_x0000_t202" coordsize="21600,21600" o:spt="202" path="m,l,21600r21600,l21600,xe">
                <v:stroke joinstyle="miter"/>
                <v:path gradientshapeok="t" o:connecttype="rect"/>
              </v:shapetype>
              <v:shape id="Text Box 57" o:spid="_x0000_s1027" type="#_x0000_t202" style="position:absolute;margin-left:-22.1pt;margin-top:-3.55pt;width:538.0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">
                <v:textbox>
                  <w:txbxContent>
                    <w:p w:rsidR="00C8286E" w:rsidRPr="00B50C54" w:rsidRDefault="00C8286E" w:rsidP="004C60CF">
                      <w:pPr>
                        <w:pStyle w:val="Titre"/>
                        <w:ind w:left="0"/>
                        <w:jc w:val="left"/>
                        <w:rPr>
                          <w:rFonts w:ascii="Arial" w:hAnsi="Arial" w:cs="Arial"/>
                          <w:sz w:val="32"/>
                          <w:szCs w:val="32"/>
                        </w:rPr>
                      </w:pPr>
                      <w:r w:rsidRPr="00B50C54">
                        <w:rPr>
                          <w:rFonts w:ascii="Arial" w:hAnsi="Arial" w:cs="Arial"/>
                          <w:sz w:val="32"/>
                          <w:szCs w:val="32"/>
                        </w:rPr>
                        <w:t>Recommandations</w:t>
                      </w:r>
                    </w:p>
                  </w:txbxContent>
                </v:textbox>
              </v:shape>
            </w:pict>
          </mc:Fallback>
        </mc:AlternateContent>
      </w:r>
      <w:r w:rsidRPr="006032D4">
        <w:rPr>
          <w:rFonts w:ascii="Arial Narrow" w:hAnsi="Arial Narrow"/>
          <w:sz w:val="32"/>
          <w:szCs w:val="32"/>
        </w:rPr>
        <w:fldChar w:fldCharType="begin"/>
      </w:r>
      <w:r w:rsidRPr="004C3AC1">
        <w:rPr>
          <w:rFonts w:ascii="Arial Narrow" w:hAnsi="Arial Narrow"/>
          <w:sz w:val="32"/>
          <w:szCs w:val="32"/>
        </w:rPr>
        <w:instrText xml:space="preserve"> TOC \o "1-3" \h \z \u </w:instrText>
      </w:r>
      <w:r w:rsidRPr="006032D4">
        <w:rPr>
          <w:rFonts w:ascii="Arial Narrow" w:hAnsi="Arial Narrow"/>
          <w:sz w:val="32"/>
          <w:szCs w:val="32"/>
        </w:rPr>
        <w:fldChar w:fldCharType="separate"/>
      </w:r>
    </w:p>
    <w:p w:rsidR="004C60CF" w:rsidRPr="004C3AC1" w:rsidRDefault="004C60CF" w:rsidP="004C60CF">
      <w:pPr>
        <w:suppressAutoHyphens w:val="0"/>
        <w:rPr>
          <w:rFonts w:ascii="Arial Narrow" w:hAnsi="Arial Narrow"/>
          <w:sz w:val="32"/>
          <w:szCs w:val="32"/>
        </w:rPr>
      </w:pPr>
      <w:r w:rsidRPr="006032D4">
        <w:rPr>
          <w:rFonts w:ascii="Arial Narrow" w:hAnsi="Arial Narrow"/>
          <w:sz w:val="32"/>
          <w:szCs w:val="32"/>
        </w:rPr>
        <w:fldChar w:fldCharType="end"/>
      </w:r>
    </w:p>
    <w:p w:rsidR="004C60CF" w:rsidRPr="00D2245B" w:rsidRDefault="004C60CF" w:rsidP="004C60CF">
      <w:pPr>
        <w:suppressAutoHyphens w:val="0"/>
        <w:rPr>
          <w:rFonts w:ascii="Arial Narrow" w:hAnsi="Arial Narrow"/>
        </w:rPr>
        <w:sectPr w:rsidR="004C60CF" w:rsidRPr="00D2245B" w:rsidSect="00594104">
          <w:footerReference w:type="default" r:id="rId10"/>
          <w:pgSz w:w="11906" w:h="16838"/>
          <w:pgMar w:top="765" w:right="992" w:bottom="663" w:left="958"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pPr>
      <w:r>
        <w:rPr>
          <w:rFonts w:ascii="Arial Narrow" w:hAnsi="Arial Narrow"/>
          <w:noProof/>
          <w:sz w:val="32"/>
          <w:szCs w:val="32"/>
          <w:lang w:eastAsia="fr-FR"/>
        </w:rPr>
        <mc:AlternateContent>
          <mc:Choice Requires="wps">
            <w:drawing>
              <wp:anchor distT="0" distB="0" distL="114300" distR="114300" simplePos="0" relativeHeight="251723776" behindDoc="0" locked="0" layoutInCell="1" allowOverlap="1" wp14:anchorId="0CCFE522" wp14:editId="1E95FC28">
                <wp:simplePos x="0" y="0"/>
                <wp:positionH relativeFrom="column">
                  <wp:posOffset>-288290</wp:posOffset>
                </wp:positionH>
                <wp:positionV relativeFrom="paragraph">
                  <wp:posOffset>4358005</wp:posOffset>
                </wp:positionV>
                <wp:extent cx="3404235" cy="3133725"/>
                <wp:effectExtent l="0" t="0" r="5715" b="9525"/>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3133725"/>
                        </a:xfrm>
                        <a:prstGeom prst="rect">
                          <a:avLst/>
                        </a:prstGeom>
                        <a:solidFill>
                          <a:schemeClr val="accent2">
                            <a:lumMod val="40000"/>
                            <a:lumOff val="60000"/>
                          </a:schemeClr>
                        </a:solidFill>
                        <a:ln w="9525">
                          <a:solidFill>
                            <a:srgbClr val="000000"/>
                          </a:solidFill>
                          <a:miter lim="800000"/>
                          <a:headEnd/>
                          <a:tailEnd/>
                        </a:ln>
                      </wps:spPr>
                      <wps:txbx>
                        <w:txbxContent>
                          <w:p w:rsidR="00C8286E" w:rsidRPr="00B50C54" w:rsidRDefault="00C8286E" w:rsidP="004C60CF">
                            <w:pPr>
                              <w:pStyle w:val="Paragraphedeliste"/>
                              <w:spacing w:after="120"/>
                              <w:ind w:left="709"/>
                              <w:rPr>
                                <w:rFonts w:ascii="Arial" w:hAnsi="Arial" w:cs="Arial"/>
                                <w:b/>
                                <w:i/>
                                <w:sz w:val="22"/>
                                <w:szCs w:val="22"/>
                                <w:u w:val="single"/>
                              </w:rPr>
                            </w:pPr>
                            <w:r w:rsidRPr="00B50C54">
                              <w:rPr>
                                <w:rFonts w:ascii="Arial" w:hAnsi="Arial" w:cs="Arial"/>
                                <w:b/>
                                <w:i/>
                                <w:sz w:val="22"/>
                                <w:szCs w:val="22"/>
                                <w:u w:val="single"/>
                              </w:rPr>
                              <w:t>Conseils :</w:t>
                            </w:r>
                          </w:p>
                          <w:p w:rsidR="00C8286E" w:rsidRPr="00B50C54" w:rsidRDefault="00C8286E" w:rsidP="004C60CF">
                            <w:pPr>
                              <w:rPr>
                                <w:sz w:val="22"/>
                                <w:szCs w:val="22"/>
                              </w:rPr>
                            </w:pPr>
                            <w:r w:rsidRPr="00B50C54">
                              <w:rPr>
                                <w:sz w:val="22"/>
                                <w:szCs w:val="22"/>
                              </w:rPr>
                              <w:t>Pendant la période de formation, remplir tous les jours votre « carnet de bord » en notant les tâches accomplies ou observées, les observations de la journée, vos impressions, les évènements, les questions à poser, ….</w:t>
                            </w:r>
                          </w:p>
                          <w:p w:rsidR="00C8286E" w:rsidRPr="00B50C54" w:rsidRDefault="00C8286E" w:rsidP="004C60CF">
                            <w:pPr>
                              <w:rPr>
                                <w:sz w:val="22"/>
                                <w:szCs w:val="22"/>
                              </w:rPr>
                            </w:pPr>
                          </w:p>
                          <w:p w:rsidR="00C8286E" w:rsidRPr="00B50C54" w:rsidRDefault="00C8286E" w:rsidP="004C60CF">
                            <w:pPr>
                              <w:pStyle w:val="Paragraphedeliste"/>
                              <w:numPr>
                                <w:ilvl w:val="0"/>
                                <w:numId w:val="3"/>
                              </w:numPr>
                              <w:spacing w:after="200" w:line="276" w:lineRule="auto"/>
                              <w:ind w:left="340"/>
                              <w:contextualSpacing/>
                              <w:rPr>
                                <w:rFonts w:ascii="Arial" w:hAnsi="Arial" w:cs="Arial"/>
                                <w:sz w:val="22"/>
                                <w:szCs w:val="22"/>
                              </w:rPr>
                            </w:pPr>
                            <w:proofErr w:type="gramStart"/>
                            <w:r w:rsidRPr="00B50C54">
                              <w:rPr>
                                <w:rFonts w:ascii="Arial" w:hAnsi="Arial" w:cs="Arial"/>
                                <w:sz w:val="22"/>
                                <w:szCs w:val="22"/>
                              </w:rPr>
                              <w:t>observer</w:t>
                            </w:r>
                            <w:proofErr w:type="gramEnd"/>
                            <w:r w:rsidRPr="00B50C54">
                              <w:rPr>
                                <w:rFonts w:ascii="Arial" w:hAnsi="Arial" w:cs="Arial"/>
                                <w:sz w:val="22"/>
                                <w:szCs w:val="22"/>
                              </w:rPr>
                              <w:t xml:space="preserve"> les rapports des enfants entre eux et avec les adultes, les comportements, noter les comportements des personnes face à la maladie, la vieillesse, le handicap</w:t>
                            </w:r>
                          </w:p>
                          <w:p w:rsidR="00C8286E" w:rsidRPr="00B50C54" w:rsidRDefault="00C8286E" w:rsidP="004C60CF">
                            <w:pPr>
                              <w:pStyle w:val="Paragraphedeliste"/>
                              <w:numPr>
                                <w:ilvl w:val="0"/>
                                <w:numId w:val="3"/>
                              </w:numPr>
                              <w:spacing w:after="200" w:line="276" w:lineRule="auto"/>
                              <w:ind w:left="340"/>
                              <w:contextualSpacing/>
                              <w:rPr>
                                <w:rFonts w:ascii="Arial" w:hAnsi="Arial" w:cs="Arial"/>
                                <w:sz w:val="22"/>
                                <w:szCs w:val="22"/>
                              </w:rPr>
                            </w:pPr>
                            <w:proofErr w:type="gramStart"/>
                            <w:r w:rsidRPr="00B50C54">
                              <w:rPr>
                                <w:rFonts w:ascii="Arial" w:hAnsi="Arial" w:cs="Arial"/>
                                <w:sz w:val="22"/>
                                <w:szCs w:val="22"/>
                              </w:rPr>
                              <w:t>identifier</w:t>
                            </w:r>
                            <w:proofErr w:type="gramEnd"/>
                            <w:r w:rsidRPr="00B50C54">
                              <w:rPr>
                                <w:rFonts w:ascii="Arial" w:hAnsi="Arial" w:cs="Arial"/>
                                <w:sz w:val="22"/>
                                <w:szCs w:val="22"/>
                              </w:rPr>
                              <w:t xml:space="preserve"> les besoins des usagers</w:t>
                            </w:r>
                          </w:p>
                          <w:p w:rsidR="00C8286E" w:rsidRPr="00B50C54" w:rsidRDefault="00C8286E" w:rsidP="004C60CF">
                            <w:pPr>
                              <w:pStyle w:val="Paragraphedeliste"/>
                              <w:numPr>
                                <w:ilvl w:val="0"/>
                                <w:numId w:val="3"/>
                              </w:numPr>
                              <w:spacing w:after="200" w:line="276" w:lineRule="auto"/>
                              <w:ind w:left="340"/>
                              <w:contextualSpacing/>
                              <w:rPr>
                                <w:rFonts w:ascii="Arial" w:hAnsi="Arial" w:cs="Arial"/>
                                <w:sz w:val="22"/>
                                <w:szCs w:val="22"/>
                              </w:rPr>
                            </w:pPr>
                            <w:proofErr w:type="gramStart"/>
                            <w:r w:rsidRPr="00B50C54">
                              <w:rPr>
                                <w:rFonts w:ascii="Arial" w:hAnsi="Arial" w:cs="Arial"/>
                                <w:sz w:val="22"/>
                                <w:szCs w:val="22"/>
                              </w:rPr>
                              <w:t>observer</w:t>
                            </w:r>
                            <w:proofErr w:type="gramEnd"/>
                            <w:r w:rsidRPr="00B50C54">
                              <w:rPr>
                                <w:rFonts w:ascii="Arial" w:hAnsi="Arial" w:cs="Arial"/>
                                <w:sz w:val="22"/>
                                <w:szCs w:val="22"/>
                              </w:rPr>
                              <w:t xml:space="preserve"> et noter toutes les mesures prises pour assurer le confort, la sécurité des usagers, pour respecter les règles d’hygiène et d’ergonomie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E522" id="Text Box 55" o:spid="_x0000_s1028" type="#_x0000_t202" style="position:absolute;margin-left:-22.7pt;margin-top:343.15pt;width:268.05pt;height:24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" fillcolor="#f7caac [1301]">
                <v:textbox>
                  <w:txbxContent>
                    <w:p w:rsidR="00C8286E" w:rsidRPr="00B50C54" w:rsidRDefault="00C8286E" w:rsidP="004C60CF">
                      <w:pPr>
                        <w:pStyle w:val="Paragraphedeliste"/>
                        <w:spacing w:after="120"/>
                        <w:ind w:left="709"/>
                        <w:rPr>
                          <w:rFonts w:ascii="Arial" w:hAnsi="Arial" w:cs="Arial"/>
                          <w:b/>
                          <w:i/>
                          <w:sz w:val="22"/>
                          <w:szCs w:val="22"/>
                          <w:u w:val="single"/>
                        </w:rPr>
                      </w:pPr>
                      <w:r w:rsidRPr="00B50C54">
                        <w:rPr>
                          <w:rFonts w:ascii="Arial" w:hAnsi="Arial" w:cs="Arial"/>
                          <w:b/>
                          <w:i/>
                          <w:sz w:val="22"/>
                          <w:szCs w:val="22"/>
                          <w:u w:val="single"/>
                        </w:rPr>
                        <w:t>Conseils :</w:t>
                      </w:r>
                    </w:p>
                    <w:p w:rsidR="00C8286E" w:rsidRPr="00B50C54" w:rsidRDefault="00C8286E" w:rsidP="004C60CF">
                      <w:pPr>
                        <w:rPr>
                          <w:sz w:val="22"/>
                          <w:szCs w:val="22"/>
                        </w:rPr>
                      </w:pPr>
                      <w:r w:rsidRPr="00B50C54">
                        <w:rPr>
                          <w:sz w:val="22"/>
                          <w:szCs w:val="22"/>
                        </w:rPr>
                        <w:t>Pendant la période de formation, remplir tous les jours votre « carnet de bord » en notant les tâches accomplies ou observées, les observations de la journée, vos impressions, les évènements, les questions à poser, ….</w:t>
                      </w:r>
                    </w:p>
                    <w:p w:rsidR="00C8286E" w:rsidRPr="00B50C54" w:rsidRDefault="00C8286E" w:rsidP="004C60CF">
                      <w:pPr>
                        <w:rPr>
                          <w:sz w:val="22"/>
                          <w:szCs w:val="22"/>
                        </w:rPr>
                      </w:pPr>
                    </w:p>
                    <w:p w:rsidR="00C8286E" w:rsidRPr="00B50C54" w:rsidRDefault="00C8286E" w:rsidP="004C60CF">
                      <w:pPr>
                        <w:pStyle w:val="Paragraphedeliste"/>
                        <w:numPr>
                          <w:ilvl w:val="0"/>
                          <w:numId w:val="3"/>
                        </w:numPr>
                        <w:spacing w:after="200" w:line="276" w:lineRule="auto"/>
                        <w:ind w:left="340"/>
                        <w:contextualSpacing/>
                        <w:rPr>
                          <w:rFonts w:ascii="Arial" w:hAnsi="Arial" w:cs="Arial"/>
                          <w:sz w:val="22"/>
                          <w:szCs w:val="22"/>
                        </w:rPr>
                      </w:pPr>
                      <w:proofErr w:type="gramStart"/>
                      <w:r w:rsidRPr="00B50C54">
                        <w:rPr>
                          <w:rFonts w:ascii="Arial" w:hAnsi="Arial" w:cs="Arial"/>
                          <w:sz w:val="22"/>
                          <w:szCs w:val="22"/>
                        </w:rPr>
                        <w:t>observer</w:t>
                      </w:r>
                      <w:proofErr w:type="gramEnd"/>
                      <w:r w:rsidRPr="00B50C54">
                        <w:rPr>
                          <w:rFonts w:ascii="Arial" w:hAnsi="Arial" w:cs="Arial"/>
                          <w:sz w:val="22"/>
                          <w:szCs w:val="22"/>
                        </w:rPr>
                        <w:t xml:space="preserve"> les rapports des enfants entre eux et avec les adultes, les comportements, noter les comportements des personnes face à la maladie, la vieillesse, le handicap</w:t>
                      </w:r>
                    </w:p>
                    <w:p w:rsidR="00C8286E" w:rsidRPr="00B50C54" w:rsidRDefault="00C8286E" w:rsidP="004C60CF">
                      <w:pPr>
                        <w:pStyle w:val="Paragraphedeliste"/>
                        <w:numPr>
                          <w:ilvl w:val="0"/>
                          <w:numId w:val="3"/>
                        </w:numPr>
                        <w:spacing w:after="200" w:line="276" w:lineRule="auto"/>
                        <w:ind w:left="340"/>
                        <w:contextualSpacing/>
                        <w:rPr>
                          <w:rFonts w:ascii="Arial" w:hAnsi="Arial" w:cs="Arial"/>
                          <w:sz w:val="22"/>
                          <w:szCs w:val="22"/>
                        </w:rPr>
                      </w:pPr>
                      <w:proofErr w:type="gramStart"/>
                      <w:r w:rsidRPr="00B50C54">
                        <w:rPr>
                          <w:rFonts w:ascii="Arial" w:hAnsi="Arial" w:cs="Arial"/>
                          <w:sz w:val="22"/>
                          <w:szCs w:val="22"/>
                        </w:rPr>
                        <w:t>identifier</w:t>
                      </w:r>
                      <w:proofErr w:type="gramEnd"/>
                      <w:r w:rsidRPr="00B50C54">
                        <w:rPr>
                          <w:rFonts w:ascii="Arial" w:hAnsi="Arial" w:cs="Arial"/>
                          <w:sz w:val="22"/>
                          <w:szCs w:val="22"/>
                        </w:rPr>
                        <w:t xml:space="preserve"> les besoins des usagers</w:t>
                      </w:r>
                    </w:p>
                    <w:p w:rsidR="00C8286E" w:rsidRPr="00B50C54" w:rsidRDefault="00C8286E" w:rsidP="004C60CF">
                      <w:pPr>
                        <w:pStyle w:val="Paragraphedeliste"/>
                        <w:numPr>
                          <w:ilvl w:val="0"/>
                          <w:numId w:val="3"/>
                        </w:numPr>
                        <w:spacing w:after="200" w:line="276" w:lineRule="auto"/>
                        <w:ind w:left="340"/>
                        <w:contextualSpacing/>
                        <w:rPr>
                          <w:rFonts w:ascii="Arial" w:hAnsi="Arial" w:cs="Arial"/>
                          <w:sz w:val="22"/>
                          <w:szCs w:val="22"/>
                        </w:rPr>
                      </w:pPr>
                      <w:proofErr w:type="gramStart"/>
                      <w:r w:rsidRPr="00B50C54">
                        <w:rPr>
                          <w:rFonts w:ascii="Arial" w:hAnsi="Arial" w:cs="Arial"/>
                          <w:sz w:val="22"/>
                          <w:szCs w:val="22"/>
                        </w:rPr>
                        <w:t>observer</w:t>
                      </w:r>
                      <w:proofErr w:type="gramEnd"/>
                      <w:r w:rsidRPr="00B50C54">
                        <w:rPr>
                          <w:rFonts w:ascii="Arial" w:hAnsi="Arial" w:cs="Arial"/>
                          <w:sz w:val="22"/>
                          <w:szCs w:val="22"/>
                        </w:rPr>
                        <w:t xml:space="preserve"> et noter toutes les mesures prises pour assurer le confort, la sécurité des usagers, pour respecter les règles d’hygiène et d’ergonomie</w:t>
                      </w:r>
                    </w:p>
                  </w:txbxContent>
                </v:textbox>
              </v:shape>
            </w:pict>
          </mc:Fallback>
        </mc:AlternateContent>
      </w:r>
      <w:r>
        <w:rPr>
          <w:rFonts w:ascii="Arial Narrow" w:hAnsi="Arial Narrow"/>
          <w:noProof/>
          <w:sz w:val="32"/>
          <w:szCs w:val="32"/>
          <w:lang w:eastAsia="fr-FR"/>
        </w:rPr>
        <mc:AlternateContent>
          <mc:Choice Requires="wps">
            <w:drawing>
              <wp:anchor distT="0" distB="0" distL="114300" distR="114300" simplePos="0" relativeHeight="251721728" behindDoc="0" locked="0" layoutInCell="1" allowOverlap="1" wp14:anchorId="7AF743D9" wp14:editId="7AF2DA4F">
                <wp:simplePos x="0" y="0"/>
                <wp:positionH relativeFrom="column">
                  <wp:posOffset>3363595</wp:posOffset>
                </wp:positionH>
                <wp:positionV relativeFrom="paragraph">
                  <wp:posOffset>2405380</wp:posOffset>
                </wp:positionV>
                <wp:extent cx="3228975" cy="4543425"/>
                <wp:effectExtent l="0" t="0" r="9525" b="952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43425"/>
                        </a:xfrm>
                        <a:prstGeom prst="rect">
                          <a:avLst/>
                        </a:prstGeom>
                        <a:solidFill>
                          <a:schemeClr val="accent3">
                            <a:lumMod val="40000"/>
                            <a:lumOff val="60000"/>
                          </a:schemeClr>
                        </a:solidFill>
                        <a:ln w="9525">
                          <a:solidFill>
                            <a:srgbClr val="000000"/>
                          </a:solidFill>
                          <a:miter lim="800000"/>
                          <a:headEnd/>
                          <a:tailEnd/>
                        </a:ln>
                      </wps:spPr>
                      <wps:txbx>
                        <w:txbxContent>
                          <w:p w:rsidR="00C8286E" w:rsidRPr="00B50C54" w:rsidRDefault="00C8286E" w:rsidP="004C60CF">
                            <w:pPr>
                              <w:jc w:val="center"/>
                              <w:rPr>
                                <w:b/>
                                <w:i/>
                                <w:sz w:val="22"/>
                                <w:szCs w:val="22"/>
                                <w:u w:val="single"/>
                              </w:rPr>
                            </w:pPr>
                            <w:r w:rsidRPr="00B50C54">
                              <w:rPr>
                                <w:b/>
                                <w:i/>
                                <w:sz w:val="22"/>
                                <w:szCs w:val="22"/>
                                <w:u w:val="single"/>
                              </w:rPr>
                              <w:t>Comportement avec le personnel</w:t>
                            </w:r>
                          </w:p>
                          <w:p w:rsidR="00C8286E" w:rsidRPr="00B50C54" w:rsidRDefault="00C8286E" w:rsidP="004C60CF">
                            <w:pPr>
                              <w:spacing w:after="120"/>
                              <w:jc w:val="center"/>
                              <w:rPr>
                                <w:b/>
                                <w:i/>
                                <w:sz w:val="22"/>
                                <w:szCs w:val="22"/>
                                <w:u w:val="single"/>
                              </w:rPr>
                            </w:pPr>
                            <w:proofErr w:type="gramStart"/>
                            <w:r w:rsidRPr="00B50C54">
                              <w:rPr>
                                <w:b/>
                                <w:i/>
                                <w:sz w:val="22"/>
                                <w:szCs w:val="22"/>
                                <w:u w:val="single"/>
                              </w:rPr>
                              <w:t>et</w:t>
                            </w:r>
                            <w:proofErr w:type="gramEnd"/>
                            <w:r w:rsidRPr="00B50C54">
                              <w:rPr>
                                <w:b/>
                                <w:i/>
                                <w:sz w:val="22"/>
                                <w:szCs w:val="22"/>
                                <w:u w:val="single"/>
                              </w:rPr>
                              <w:t xml:space="preserve"> les usagers :</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être</w:t>
                            </w:r>
                            <w:proofErr w:type="gramEnd"/>
                            <w:r w:rsidRPr="00B50C54">
                              <w:rPr>
                                <w:rFonts w:ascii="Arial" w:hAnsi="Arial" w:cs="Arial"/>
                                <w:sz w:val="22"/>
                                <w:szCs w:val="22"/>
                              </w:rPr>
                              <w:t xml:space="preserve"> </w:t>
                            </w:r>
                            <w:r w:rsidRPr="00B50C54">
                              <w:rPr>
                                <w:rFonts w:ascii="Arial" w:hAnsi="Arial" w:cs="Arial"/>
                                <w:b/>
                                <w:sz w:val="22"/>
                                <w:szCs w:val="22"/>
                              </w:rPr>
                              <w:t>ponctuelle</w:t>
                            </w:r>
                            <w:r w:rsidRPr="00B50C54">
                              <w:rPr>
                                <w:rFonts w:ascii="Arial" w:hAnsi="Arial" w:cs="Arial"/>
                                <w:sz w:val="22"/>
                                <w:szCs w:val="22"/>
                              </w:rPr>
                              <w:t xml:space="preserve"> c’est-à-dire être en tenue et </w:t>
                            </w:r>
                            <w:r w:rsidRPr="00B50C54">
                              <w:rPr>
                                <w:rFonts w:ascii="Arial" w:hAnsi="Arial" w:cs="Arial"/>
                                <w:b/>
                                <w:sz w:val="22"/>
                                <w:szCs w:val="22"/>
                              </w:rPr>
                              <w:t>prête à travailler à l’heure prévue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être</w:t>
                            </w:r>
                            <w:proofErr w:type="gramEnd"/>
                            <w:r w:rsidRPr="00B50C54">
                              <w:rPr>
                                <w:rFonts w:ascii="Arial" w:hAnsi="Arial" w:cs="Arial"/>
                                <w:sz w:val="22"/>
                                <w:szCs w:val="22"/>
                              </w:rPr>
                              <w:t xml:space="preserve"> </w:t>
                            </w:r>
                            <w:r w:rsidRPr="00B50C54">
                              <w:rPr>
                                <w:rFonts w:ascii="Arial" w:hAnsi="Arial" w:cs="Arial"/>
                                <w:b/>
                                <w:sz w:val="22"/>
                                <w:szCs w:val="22"/>
                              </w:rPr>
                              <w:t>polie</w:t>
                            </w:r>
                            <w:r w:rsidRPr="00B50C54">
                              <w:rPr>
                                <w:rFonts w:ascii="Arial" w:hAnsi="Arial" w:cs="Arial"/>
                                <w:sz w:val="22"/>
                                <w:szCs w:val="22"/>
                              </w:rPr>
                              <w:t xml:space="preserve"> et saluer le personnel en arrivant dans le service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respecter</w:t>
                            </w:r>
                            <w:proofErr w:type="gramEnd"/>
                            <w:r w:rsidRPr="00B50C54">
                              <w:rPr>
                                <w:rFonts w:ascii="Arial" w:hAnsi="Arial" w:cs="Arial"/>
                                <w:sz w:val="22"/>
                                <w:szCs w:val="22"/>
                              </w:rPr>
                              <w:t xml:space="preserve"> chaque personne, patient ou soignant</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éviter</w:t>
                            </w:r>
                            <w:proofErr w:type="gramEnd"/>
                            <w:r w:rsidRPr="00B50C54">
                              <w:rPr>
                                <w:rFonts w:ascii="Arial" w:hAnsi="Arial" w:cs="Arial"/>
                                <w:sz w:val="22"/>
                                <w:szCs w:val="22"/>
                              </w:rPr>
                              <w:t xml:space="preserve"> les comportements bruyants</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ne</w:t>
                            </w:r>
                            <w:proofErr w:type="gramEnd"/>
                            <w:r w:rsidRPr="00B50C54">
                              <w:rPr>
                                <w:rFonts w:ascii="Arial" w:hAnsi="Arial" w:cs="Arial"/>
                                <w:sz w:val="22"/>
                                <w:szCs w:val="22"/>
                              </w:rPr>
                              <w:t xml:space="preserve"> pas tutoyer</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veiller</w:t>
                            </w:r>
                            <w:proofErr w:type="gramEnd"/>
                            <w:r w:rsidRPr="00B50C54">
                              <w:rPr>
                                <w:rFonts w:ascii="Arial" w:hAnsi="Arial" w:cs="Arial"/>
                                <w:sz w:val="22"/>
                                <w:szCs w:val="22"/>
                              </w:rPr>
                              <w:t xml:space="preserve"> à n’employer aucun langage familier, grossier ou vulgaire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être</w:t>
                            </w:r>
                            <w:proofErr w:type="gramEnd"/>
                            <w:r w:rsidRPr="00B50C54">
                              <w:rPr>
                                <w:rFonts w:ascii="Arial" w:hAnsi="Arial" w:cs="Arial"/>
                                <w:sz w:val="22"/>
                                <w:szCs w:val="22"/>
                              </w:rPr>
                              <w:t xml:space="preserve"> patiente, attentive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répondre</w:t>
                            </w:r>
                            <w:proofErr w:type="gramEnd"/>
                            <w:r w:rsidRPr="00B50C54">
                              <w:rPr>
                                <w:rFonts w:ascii="Arial" w:hAnsi="Arial" w:cs="Arial"/>
                                <w:sz w:val="22"/>
                                <w:szCs w:val="22"/>
                              </w:rPr>
                              <w:t xml:space="preserve"> aux questions sans juger, interroger pour comprendre, rechercher les explications nécessaires auprès du tuteur</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ne</w:t>
                            </w:r>
                            <w:proofErr w:type="gramEnd"/>
                            <w:r w:rsidRPr="00B50C54">
                              <w:rPr>
                                <w:rFonts w:ascii="Arial" w:hAnsi="Arial" w:cs="Arial"/>
                                <w:sz w:val="22"/>
                                <w:szCs w:val="22"/>
                              </w:rPr>
                              <w:t xml:space="preserve"> pas rester inactive et demander du travail si besoin</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le</w:t>
                            </w:r>
                            <w:proofErr w:type="gramEnd"/>
                            <w:r w:rsidRPr="00B50C54">
                              <w:rPr>
                                <w:rFonts w:ascii="Arial" w:hAnsi="Arial" w:cs="Arial"/>
                                <w:sz w:val="22"/>
                                <w:szCs w:val="22"/>
                              </w:rPr>
                              <w:t xml:space="preserve"> portable sera éteint et rangé en lieu sûr</w:t>
                            </w:r>
                          </w:p>
                          <w:p w:rsidR="00C8286E" w:rsidRPr="00B50C54" w:rsidRDefault="00C8286E" w:rsidP="004C60CF">
                            <w:pPr>
                              <w:pStyle w:val="Paragraphedeliste"/>
                              <w:numPr>
                                <w:ilvl w:val="0"/>
                                <w:numId w:val="3"/>
                              </w:numPr>
                              <w:spacing w:after="200" w:line="276" w:lineRule="auto"/>
                              <w:ind w:left="360"/>
                              <w:contextualSpacing/>
                              <w:rPr>
                                <w:rFonts w:ascii="Arial" w:hAnsi="Arial" w:cs="Arial"/>
                                <w:b/>
                                <w:sz w:val="22"/>
                                <w:szCs w:val="22"/>
                              </w:rPr>
                            </w:pPr>
                            <w:proofErr w:type="gramStart"/>
                            <w:r w:rsidRPr="00B50C54">
                              <w:rPr>
                                <w:rFonts w:ascii="Arial" w:hAnsi="Arial" w:cs="Arial"/>
                                <w:b/>
                                <w:sz w:val="22"/>
                                <w:szCs w:val="22"/>
                              </w:rPr>
                              <w:t>être</w:t>
                            </w:r>
                            <w:proofErr w:type="gramEnd"/>
                            <w:r w:rsidRPr="00B50C54">
                              <w:rPr>
                                <w:rFonts w:ascii="Arial" w:hAnsi="Arial" w:cs="Arial"/>
                                <w:b/>
                                <w:sz w:val="22"/>
                                <w:szCs w:val="22"/>
                              </w:rPr>
                              <w:t xml:space="preserve"> discrète, ne pas porter de jugement, ne pas divulguer à l’extérieur sur les usagers, les familles ou le personnel</w:t>
                            </w:r>
                          </w:p>
                          <w:p w:rsidR="00C8286E" w:rsidRPr="00B50C54" w:rsidRDefault="00C8286E" w:rsidP="004C60CF">
                            <w:pPr>
                              <w:rPr>
                                <w:sz w:val="22"/>
                                <w:szCs w:val="22"/>
                              </w:rPr>
                            </w:pPr>
                            <w:proofErr w:type="gramStart"/>
                            <w:r w:rsidRPr="00B50C54">
                              <w:rPr>
                                <w:sz w:val="22"/>
                                <w:szCs w:val="22"/>
                              </w:rPr>
                              <w:t>à</w:t>
                            </w:r>
                            <w:proofErr w:type="gramEnd"/>
                            <w:r w:rsidRPr="00B50C54">
                              <w:rPr>
                                <w:sz w:val="22"/>
                                <w:szCs w:val="22"/>
                              </w:rPr>
                              <w:t xml:space="preserve"> la fin du PFMP, remercier toutes les personnes qui vous ont accueillie.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43D9" id="Text Box 53" o:spid="_x0000_s1029" type="#_x0000_t202" style="position:absolute;margin-left:264.85pt;margin-top:189.4pt;width:254.25pt;height:35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" fillcolor="#dbdbdb [1302]">
                <v:textbox>
                  <w:txbxContent>
                    <w:p w:rsidR="00C8286E" w:rsidRPr="00B50C54" w:rsidRDefault="00C8286E" w:rsidP="004C60CF">
                      <w:pPr>
                        <w:jc w:val="center"/>
                        <w:rPr>
                          <w:b/>
                          <w:i/>
                          <w:sz w:val="22"/>
                          <w:szCs w:val="22"/>
                          <w:u w:val="single"/>
                        </w:rPr>
                      </w:pPr>
                      <w:r w:rsidRPr="00B50C54">
                        <w:rPr>
                          <w:b/>
                          <w:i/>
                          <w:sz w:val="22"/>
                          <w:szCs w:val="22"/>
                          <w:u w:val="single"/>
                        </w:rPr>
                        <w:t>Comportement avec le personnel</w:t>
                      </w:r>
                    </w:p>
                    <w:p w:rsidR="00C8286E" w:rsidRPr="00B50C54" w:rsidRDefault="00C8286E" w:rsidP="004C60CF">
                      <w:pPr>
                        <w:spacing w:after="120"/>
                        <w:jc w:val="center"/>
                        <w:rPr>
                          <w:b/>
                          <w:i/>
                          <w:sz w:val="22"/>
                          <w:szCs w:val="22"/>
                          <w:u w:val="single"/>
                        </w:rPr>
                      </w:pPr>
                      <w:proofErr w:type="gramStart"/>
                      <w:r w:rsidRPr="00B50C54">
                        <w:rPr>
                          <w:b/>
                          <w:i/>
                          <w:sz w:val="22"/>
                          <w:szCs w:val="22"/>
                          <w:u w:val="single"/>
                        </w:rPr>
                        <w:t>et</w:t>
                      </w:r>
                      <w:proofErr w:type="gramEnd"/>
                      <w:r w:rsidRPr="00B50C54">
                        <w:rPr>
                          <w:b/>
                          <w:i/>
                          <w:sz w:val="22"/>
                          <w:szCs w:val="22"/>
                          <w:u w:val="single"/>
                        </w:rPr>
                        <w:t xml:space="preserve"> les usagers :</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être</w:t>
                      </w:r>
                      <w:proofErr w:type="gramEnd"/>
                      <w:r w:rsidRPr="00B50C54">
                        <w:rPr>
                          <w:rFonts w:ascii="Arial" w:hAnsi="Arial" w:cs="Arial"/>
                          <w:sz w:val="22"/>
                          <w:szCs w:val="22"/>
                        </w:rPr>
                        <w:t xml:space="preserve"> </w:t>
                      </w:r>
                      <w:r w:rsidRPr="00B50C54">
                        <w:rPr>
                          <w:rFonts w:ascii="Arial" w:hAnsi="Arial" w:cs="Arial"/>
                          <w:b/>
                          <w:sz w:val="22"/>
                          <w:szCs w:val="22"/>
                        </w:rPr>
                        <w:t>ponctuelle</w:t>
                      </w:r>
                      <w:r w:rsidRPr="00B50C54">
                        <w:rPr>
                          <w:rFonts w:ascii="Arial" w:hAnsi="Arial" w:cs="Arial"/>
                          <w:sz w:val="22"/>
                          <w:szCs w:val="22"/>
                        </w:rPr>
                        <w:t xml:space="preserve"> c’est-à-dire être en tenue et </w:t>
                      </w:r>
                      <w:r w:rsidRPr="00B50C54">
                        <w:rPr>
                          <w:rFonts w:ascii="Arial" w:hAnsi="Arial" w:cs="Arial"/>
                          <w:b/>
                          <w:sz w:val="22"/>
                          <w:szCs w:val="22"/>
                        </w:rPr>
                        <w:t>prête à travailler à l’heure prévue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être</w:t>
                      </w:r>
                      <w:proofErr w:type="gramEnd"/>
                      <w:r w:rsidRPr="00B50C54">
                        <w:rPr>
                          <w:rFonts w:ascii="Arial" w:hAnsi="Arial" w:cs="Arial"/>
                          <w:sz w:val="22"/>
                          <w:szCs w:val="22"/>
                        </w:rPr>
                        <w:t xml:space="preserve"> </w:t>
                      </w:r>
                      <w:r w:rsidRPr="00B50C54">
                        <w:rPr>
                          <w:rFonts w:ascii="Arial" w:hAnsi="Arial" w:cs="Arial"/>
                          <w:b/>
                          <w:sz w:val="22"/>
                          <w:szCs w:val="22"/>
                        </w:rPr>
                        <w:t>polie</w:t>
                      </w:r>
                      <w:r w:rsidRPr="00B50C54">
                        <w:rPr>
                          <w:rFonts w:ascii="Arial" w:hAnsi="Arial" w:cs="Arial"/>
                          <w:sz w:val="22"/>
                          <w:szCs w:val="22"/>
                        </w:rPr>
                        <w:t xml:space="preserve"> et saluer le personnel en arrivant dans le service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respecter</w:t>
                      </w:r>
                      <w:proofErr w:type="gramEnd"/>
                      <w:r w:rsidRPr="00B50C54">
                        <w:rPr>
                          <w:rFonts w:ascii="Arial" w:hAnsi="Arial" w:cs="Arial"/>
                          <w:sz w:val="22"/>
                          <w:szCs w:val="22"/>
                        </w:rPr>
                        <w:t xml:space="preserve"> chaque personne, patient ou soignant</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éviter</w:t>
                      </w:r>
                      <w:proofErr w:type="gramEnd"/>
                      <w:r w:rsidRPr="00B50C54">
                        <w:rPr>
                          <w:rFonts w:ascii="Arial" w:hAnsi="Arial" w:cs="Arial"/>
                          <w:sz w:val="22"/>
                          <w:szCs w:val="22"/>
                        </w:rPr>
                        <w:t xml:space="preserve"> les comportements bruyants</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ne</w:t>
                      </w:r>
                      <w:proofErr w:type="gramEnd"/>
                      <w:r w:rsidRPr="00B50C54">
                        <w:rPr>
                          <w:rFonts w:ascii="Arial" w:hAnsi="Arial" w:cs="Arial"/>
                          <w:sz w:val="22"/>
                          <w:szCs w:val="22"/>
                        </w:rPr>
                        <w:t xml:space="preserve"> pas tutoyer</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veiller</w:t>
                      </w:r>
                      <w:proofErr w:type="gramEnd"/>
                      <w:r w:rsidRPr="00B50C54">
                        <w:rPr>
                          <w:rFonts w:ascii="Arial" w:hAnsi="Arial" w:cs="Arial"/>
                          <w:sz w:val="22"/>
                          <w:szCs w:val="22"/>
                        </w:rPr>
                        <w:t xml:space="preserve"> à n’employer aucun langage familier, grossier ou vulgaire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être</w:t>
                      </w:r>
                      <w:proofErr w:type="gramEnd"/>
                      <w:r w:rsidRPr="00B50C54">
                        <w:rPr>
                          <w:rFonts w:ascii="Arial" w:hAnsi="Arial" w:cs="Arial"/>
                          <w:sz w:val="22"/>
                          <w:szCs w:val="22"/>
                        </w:rPr>
                        <w:t xml:space="preserve"> patiente, attentive</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répondre</w:t>
                      </w:r>
                      <w:proofErr w:type="gramEnd"/>
                      <w:r w:rsidRPr="00B50C54">
                        <w:rPr>
                          <w:rFonts w:ascii="Arial" w:hAnsi="Arial" w:cs="Arial"/>
                          <w:sz w:val="22"/>
                          <w:szCs w:val="22"/>
                        </w:rPr>
                        <w:t xml:space="preserve"> aux questions sans juger, interroger pour comprendre, rechercher les explications nécessaires auprès du tuteur</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ne</w:t>
                      </w:r>
                      <w:proofErr w:type="gramEnd"/>
                      <w:r w:rsidRPr="00B50C54">
                        <w:rPr>
                          <w:rFonts w:ascii="Arial" w:hAnsi="Arial" w:cs="Arial"/>
                          <w:sz w:val="22"/>
                          <w:szCs w:val="22"/>
                        </w:rPr>
                        <w:t xml:space="preserve"> pas rester inactive et demander du travail si besoin</w:t>
                      </w:r>
                    </w:p>
                    <w:p w:rsidR="00C8286E" w:rsidRPr="00B50C54" w:rsidRDefault="00C8286E" w:rsidP="004C60CF">
                      <w:pPr>
                        <w:pStyle w:val="Paragraphedeliste"/>
                        <w:numPr>
                          <w:ilvl w:val="0"/>
                          <w:numId w:val="3"/>
                        </w:numPr>
                        <w:spacing w:after="200" w:line="276" w:lineRule="auto"/>
                        <w:ind w:left="360"/>
                        <w:contextualSpacing/>
                        <w:rPr>
                          <w:rFonts w:ascii="Arial" w:hAnsi="Arial" w:cs="Arial"/>
                          <w:sz w:val="22"/>
                          <w:szCs w:val="22"/>
                        </w:rPr>
                      </w:pPr>
                      <w:proofErr w:type="gramStart"/>
                      <w:r w:rsidRPr="00B50C54">
                        <w:rPr>
                          <w:rFonts w:ascii="Arial" w:hAnsi="Arial" w:cs="Arial"/>
                          <w:sz w:val="22"/>
                          <w:szCs w:val="22"/>
                        </w:rPr>
                        <w:t>le</w:t>
                      </w:r>
                      <w:proofErr w:type="gramEnd"/>
                      <w:r w:rsidRPr="00B50C54">
                        <w:rPr>
                          <w:rFonts w:ascii="Arial" w:hAnsi="Arial" w:cs="Arial"/>
                          <w:sz w:val="22"/>
                          <w:szCs w:val="22"/>
                        </w:rPr>
                        <w:t xml:space="preserve"> portable sera éteint et rangé en lieu sûr</w:t>
                      </w:r>
                    </w:p>
                    <w:p w:rsidR="00C8286E" w:rsidRPr="00B50C54" w:rsidRDefault="00C8286E" w:rsidP="004C60CF">
                      <w:pPr>
                        <w:pStyle w:val="Paragraphedeliste"/>
                        <w:numPr>
                          <w:ilvl w:val="0"/>
                          <w:numId w:val="3"/>
                        </w:numPr>
                        <w:spacing w:after="200" w:line="276" w:lineRule="auto"/>
                        <w:ind w:left="360"/>
                        <w:contextualSpacing/>
                        <w:rPr>
                          <w:rFonts w:ascii="Arial" w:hAnsi="Arial" w:cs="Arial"/>
                          <w:b/>
                          <w:sz w:val="22"/>
                          <w:szCs w:val="22"/>
                        </w:rPr>
                      </w:pPr>
                      <w:proofErr w:type="gramStart"/>
                      <w:r w:rsidRPr="00B50C54">
                        <w:rPr>
                          <w:rFonts w:ascii="Arial" w:hAnsi="Arial" w:cs="Arial"/>
                          <w:b/>
                          <w:sz w:val="22"/>
                          <w:szCs w:val="22"/>
                        </w:rPr>
                        <w:t>être</w:t>
                      </w:r>
                      <w:proofErr w:type="gramEnd"/>
                      <w:r w:rsidRPr="00B50C54">
                        <w:rPr>
                          <w:rFonts w:ascii="Arial" w:hAnsi="Arial" w:cs="Arial"/>
                          <w:b/>
                          <w:sz w:val="22"/>
                          <w:szCs w:val="22"/>
                        </w:rPr>
                        <w:t xml:space="preserve"> discrète, ne pas porter de jugement, ne pas divulguer à l’extérieur sur les usagers, les familles ou le personnel</w:t>
                      </w:r>
                    </w:p>
                    <w:p w:rsidR="00C8286E" w:rsidRPr="00B50C54" w:rsidRDefault="00C8286E" w:rsidP="004C60CF">
                      <w:pPr>
                        <w:rPr>
                          <w:sz w:val="22"/>
                          <w:szCs w:val="22"/>
                        </w:rPr>
                      </w:pPr>
                      <w:proofErr w:type="gramStart"/>
                      <w:r w:rsidRPr="00B50C54">
                        <w:rPr>
                          <w:sz w:val="22"/>
                          <w:szCs w:val="22"/>
                        </w:rPr>
                        <w:t>à</w:t>
                      </w:r>
                      <w:proofErr w:type="gramEnd"/>
                      <w:r w:rsidRPr="00B50C54">
                        <w:rPr>
                          <w:sz w:val="22"/>
                          <w:szCs w:val="22"/>
                        </w:rPr>
                        <w:t xml:space="preserve"> la fin du PFMP, remercier toutes les personnes qui vous ont accueillie.</w:t>
                      </w:r>
                    </w:p>
                  </w:txbxContent>
                </v:textbox>
              </v:shape>
            </w:pict>
          </mc:Fallback>
        </mc:AlternateContent>
      </w:r>
      <w:r>
        <w:rPr>
          <w:rFonts w:ascii="Arial Narrow" w:hAnsi="Arial Narrow"/>
          <w:noProof/>
          <w:sz w:val="32"/>
          <w:szCs w:val="32"/>
          <w:lang w:eastAsia="fr-FR"/>
        </w:rPr>
        <mc:AlternateContent>
          <mc:Choice Requires="wps">
            <w:drawing>
              <wp:anchor distT="0" distB="0" distL="114300" distR="114300" simplePos="0" relativeHeight="251722752" behindDoc="0" locked="0" layoutInCell="1" allowOverlap="1" wp14:anchorId="51ADF9EA" wp14:editId="1A597188">
                <wp:simplePos x="0" y="0"/>
                <wp:positionH relativeFrom="column">
                  <wp:posOffset>3363595</wp:posOffset>
                </wp:positionH>
                <wp:positionV relativeFrom="paragraph">
                  <wp:posOffset>319405</wp:posOffset>
                </wp:positionV>
                <wp:extent cx="3228975" cy="1824355"/>
                <wp:effectExtent l="0" t="0" r="9525" b="4445"/>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24355"/>
                        </a:xfrm>
                        <a:prstGeom prst="rect">
                          <a:avLst/>
                        </a:prstGeom>
                        <a:solidFill>
                          <a:schemeClr val="accent1">
                            <a:lumMod val="40000"/>
                            <a:lumOff val="60000"/>
                          </a:schemeClr>
                        </a:solidFill>
                        <a:ln w="9525">
                          <a:solidFill>
                            <a:srgbClr val="000000"/>
                          </a:solidFill>
                          <a:miter lim="800000"/>
                          <a:headEnd/>
                          <a:tailEnd/>
                        </a:ln>
                      </wps:spPr>
                      <wps:txbx>
                        <w:txbxContent>
                          <w:p w:rsidR="00C8286E" w:rsidRPr="00B50C54" w:rsidRDefault="00C8286E" w:rsidP="004C60CF">
                            <w:pPr>
                              <w:spacing w:after="120"/>
                              <w:jc w:val="center"/>
                              <w:rPr>
                                <w:b/>
                                <w:i/>
                                <w:sz w:val="22"/>
                                <w:szCs w:val="22"/>
                                <w:u w:val="single"/>
                              </w:rPr>
                            </w:pPr>
                            <w:r w:rsidRPr="00B50C54">
                              <w:rPr>
                                <w:b/>
                                <w:i/>
                                <w:sz w:val="22"/>
                                <w:szCs w:val="22"/>
                                <w:u w:val="single"/>
                              </w:rPr>
                              <w:t>Absences :</w:t>
                            </w:r>
                          </w:p>
                          <w:p w:rsidR="00C8286E" w:rsidRPr="00B50C54" w:rsidRDefault="00C8286E" w:rsidP="004C60CF">
                            <w:pPr>
                              <w:pStyle w:val="Paragraphedeliste"/>
                              <w:spacing w:after="120"/>
                              <w:ind w:left="0"/>
                              <w:rPr>
                                <w:rFonts w:ascii="Arial" w:hAnsi="Arial" w:cs="Arial"/>
                                <w:sz w:val="22"/>
                                <w:szCs w:val="22"/>
                              </w:rPr>
                            </w:pPr>
                            <w:r w:rsidRPr="00B50C54">
                              <w:rPr>
                                <w:rFonts w:ascii="Arial" w:hAnsi="Arial" w:cs="Arial"/>
                                <w:b/>
                                <w:sz w:val="22"/>
                                <w:szCs w:val="22"/>
                              </w:rPr>
                              <w:t>Toute absence doit être justifiée et obligatoirement rattrapée</w:t>
                            </w:r>
                            <w:r w:rsidRPr="00B50C54">
                              <w:rPr>
                                <w:rFonts w:ascii="Arial" w:hAnsi="Arial" w:cs="Arial"/>
                                <w:sz w:val="22"/>
                                <w:szCs w:val="22"/>
                              </w:rPr>
                              <w:t>.</w:t>
                            </w:r>
                          </w:p>
                          <w:p w:rsidR="00C8286E" w:rsidRPr="00B50C54" w:rsidRDefault="00C8286E" w:rsidP="004C60CF">
                            <w:pPr>
                              <w:pStyle w:val="Paragraphedeliste"/>
                              <w:spacing w:after="120"/>
                              <w:ind w:left="0"/>
                              <w:rPr>
                                <w:rFonts w:ascii="Arial" w:hAnsi="Arial" w:cs="Arial"/>
                                <w:sz w:val="22"/>
                                <w:szCs w:val="22"/>
                              </w:rPr>
                            </w:pPr>
                          </w:p>
                          <w:p w:rsidR="00C8286E" w:rsidRPr="00B50C54" w:rsidRDefault="00C8286E" w:rsidP="004C60CF">
                            <w:pPr>
                              <w:pStyle w:val="Paragraphedeliste"/>
                              <w:spacing w:after="120"/>
                              <w:ind w:left="0"/>
                              <w:rPr>
                                <w:rFonts w:ascii="Arial" w:hAnsi="Arial" w:cs="Arial"/>
                                <w:sz w:val="22"/>
                                <w:szCs w:val="22"/>
                              </w:rPr>
                            </w:pPr>
                            <w:r w:rsidRPr="00B50C54">
                              <w:rPr>
                                <w:rFonts w:ascii="Arial" w:hAnsi="Arial" w:cs="Arial"/>
                                <w:sz w:val="22"/>
                                <w:szCs w:val="22"/>
                              </w:rPr>
                              <w:t>Prévenir l’établissement qui vous accueille, le lycée professionnel (</w:t>
                            </w:r>
                            <w:r w:rsidRPr="00B50C54">
                              <w:rPr>
                                <w:rFonts w:ascii="Arial" w:hAnsi="Arial" w:cs="Arial"/>
                                <w:b/>
                                <w:sz w:val="22"/>
                                <w:szCs w:val="22"/>
                              </w:rPr>
                              <w:t>05 55 87 38 73</w:t>
                            </w:r>
                            <w:r w:rsidRPr="00B50C54">
                              <w:rPr>
                                <w:rFonts w:ascii="Arial" w:hAnsi="Arial" w:cs="Arial"/>
                                <w:sz w:val="22"/>
                                <w:szCs w:val="22"/>
                              </w:rPr>
                              <w:t xml:space="preserve"> à la vie scolaire), fournir un certificat médical au responsable de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F9EA" id="Text Box 54" o:spid="_x0000_s1030" type="#_x0000_t202" style="position:absolute;margin-left:264.85pt;margin-top:25.15pt;width:254.25pt;height:14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" fillcolor="#bdd6ee [1300]">
                <v:textbox>
                  <w:txbxContent>
                    <w:p w:rsidR="00C8286E" w:rsidRPr="00B50C54" w:rsidRDefault="00C8286E" w:rsidP="004C60CF">
                      <w:pPr>
                        <w:spacing w:after="120"/>
                        <w:jc w:val="center"/>
                        <w:rPr>
                          <w:b/>
                          <w:i/>
                          <w:sz w:val="22"/>
                          <w:szCs w:val="22"/>
                          <w:u w:val="single"/>
                        </w:rPr>
                      </w:pPr>
                      <w:r w:rsidRPr="00B50C54">
                        <w:rPr>
                          <w:b/>
                          <w:i/>
                          <w:sz w:val="22"/>
                          <w:szCs w:val="22"/>
                          <w:u w:val="single"/>
                        </w:rPr>
                        <w:t>Absences :</w:t>
                      </w:r>
                    </w:p>
                    <w:p w:rsidR="00C8286E" w:rsidRPr="00B50C54" w:rsidRDefault="00C8286E" w:rsidP="004C60CF">
                      <w:pPr>
                        <w:pStyle w:val="Paragraphedeliste"/>
                        <w:spacing w:after="120"/>
                        <w:ind w:left="0"/>
                        <w:rPr>
                          <w:rFonts w:ascii="Arial" w:hAnsi="Arial" w:cs="Arial"/>
                          <w:sz w:val="22"/>
                          <w:szCs w:val="22"/>
                        </w:rPr>
                      </w:pPr>
                      <w:r w:rsidRPr="00B50C54">
                        <w:rPr>
                          <w:rFonts w:ascii="Arial" w:hAnsi="Arial" w:cs="Arial"/>
                          <w:b/>
                          <w:sz w:val="22"/>
                          <w:szCs w:val="22"/>
                        </w:rPr>
                        <w:t>Toute absence doit être justifiée et obligatoirement rattrapée</w:t>
                      </w:r>
                      <w:r w:rsidRPr="00B50C54">
                        <w:rPr>
                          <w:rFonts w:ascii="Arial" w:hAnsi="Arial" w:cs="Arial"/>
                          <w:sz w:val="22"/>
                          <w:szCs w:val="22"/>
                        </w:rPr>
                        <w:t>.</w:t>
                      </w:r>
                    </w:p>
                    <w:p w:rsidR="00C8286E" w:rsidRPr="00B50C54" w:rsidRDefault="00C8286E" w:rsidP="004C60CF">
                      <w:pPr>
                        <w:pStyle w:val="Paragraphedeliste"/>
                        <w:spacing w:after="120"/>
                        <w:ind w:left="0"/>
                        <w:rPr>
                          <w:rFonts w:ascii="Arial" w:hAnsi="Arial" w:cs="Arial"/>
                          <w:sz w:val="22"/>
                          <w:szCs w:val="22"/>
                        </w:rPr>
                      </w:pPr>
                    </w:p>
                    <w:p w:rsidR="00C8286E" w:rsidRPr="00B50C54" w:rsidRDefault="00C8286E" w:rsidP="004C60CF">
                      <w:pPr>
                        <w:pStyle w:val="Paragraphedeliste"/>
                        <w:spacing w:after="120"/>
                        <w:ind w:left="0"/>
                        <w:rPr>
                          <w:rFonts w:ascii="Arial" w:hAnsi="Arial" w:cs="Arial"/>
                          <w:sz w:val="22"/>
                          <w:szCs w:val="22"/>
                        </w:rPr>
                      </w:pPr>
                      <w:r w:rsidRPr="00B50C54">
                        <w:rPr>
                          <w:rFonts w:ascii="Arial" w:hAnsi="Arial" w:cs="Arial"/>
                          <w:sz w:val="22"/>
                          <w:szCs w:val="22"/>
                        </w:rPr>
                        <w:t>Prévenir l’établissement qui vous accueille, le lycée professionnel (</w:t>
                      </w:r>
                      <w:r w:rsidRPr="00B50C54">
                        <w:rPr>
                          <w:rFonts w:ascii="Arial" w:hAnsi="Arial" w:cs="Arial"/>
                          <w:b/>
                          <w:sz w:val="22"/>
                          <w:szCs w:val="22"/>
                        </w:rPr>
                        <w:t>05 55 87 38 73</w:t>
                      </w:r>
                      <w:r w:rsidRPr="00B50C54">
                        <w:rPr>
                          <w:rFonts w:ascii="Arial" w:hAnsi="Arial" w:cs="Arial"/>
                          <w:sz w:val="22"/>
                          <w:szCs w:val="22"/>
                        </w:rPr>
                        <w:t xml:space="preserve"> à la vie scolaire), fournir un certificat médical au responsable de PFMP</w:t>
                      </w:r>
                    </w:p>
                  </w:txbxContent>
                </v:textbox>
              </v:shape>
            </w:pict>
          </mc:Fallback>
        </mc:AlternateContent>
      </w:r>
      <w:r>
        <w:rPr>
          <w:rFonts w:ascii="Arial Narrow" w:hAnsi="Arial Narrow"/>
          <w:noProof/>
          <w:sz w:val="32"/>
          <w:szCs w:val="32"/>
          <w:lang w:eastAsia="fr-FR"/>
        </w:rPr>
        <mc:AlternateContent>
          <mc:Choice Requires="wps">
            <w:drawing>
              <wp:anchor distT="0" distB="0" distL="114300" distR="114300" simplePos="0" relativeHeight="251720704" behindDoc="0" locked="0" layoutInCell="1" allowOverlap="1" wp14:anchorId="74653AFB" wp14:editId="6A94A172">
                <wp:simplePos x="0" y="0"/>
                <wp:positionH relativeFrom="column">
                  <wp:posOffset>-288290</wp:posOffset>
                </wp:positionH>
                <wp:positionV relativeFrom="paragraph">
                  <wp:posOffset>1681480</wp:posOffset>
                </wp:positionV>
                <wp:extent cx="3404235" cy="2514600"/>
                <wp:effectExtent l="0" t="0" r="5715" b="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2514600"/>
                        </a:xfrm>
                        <a:prstGeom prst="rect">
                          <a:avLst/>
                        </a:prstGeom>
                        <a:solidFill>
                          <a:schemeClr val="accent6">
                            <a:lumMod val="40000"/>
                            <a:lumOff val="60000"/>
                          </a:schemeClr>
                        </a:solidFill>
                        <a:ln w="9525">
                          <a:solidFill>
                            <a:srgbClr val="000000"/>
                          </a:solidFill>
                          <a:miter lim="800000"/>
                          <a:headEnd/>
                          <a:tailEnd/>
                        </a:ln>
                      </wps:spPr>
                      <wps:txbx>
                        <w:txbxContent>
                          <w:p w:rsidR="00C8286E" w:rsidRPr="00B50C54" w:rsidRDefault="00C8286E" w:rsidP="004C60CF">
                            <w:pPr>
                              <w:spacing w:after="120"/>
                              <w:jc w:val="center"/>
                              <w:rPr>
                                <w:sz w:val="22"/>
                                <w:szCs w:val="22"/>
                              </w:rPr>
                            </w:pPr>
                            <w:r w:rsidRPr="00B50C54">
                              <w:rPr>
                                <w:b/>
                                <w:i/>
                                <w:sz w:val="22"/>
                                <w:szCs w:val="22"/>
                                <w:u w:val="single"/>
                              </w:rPr>
                              <w:t>Hygiène </w:t>
                            </w:r>
                            <w:r w:rsidRPr="00B50C54">
                              <w:rPr>
                                <w:sz w:val="22"/>
                                <w:szCs w:val="22"/>
                              </w:rPr>
                              <w:t>:</w:t>
                            </w:r>
                          </w:p>
                          <w:p w:rsidR="00C8286E" w:rsidRPr="00B50C54" w:rsidRDefault="00C8286E" w:rsidP="004C60CF">
                            <w:pPr>
                              <w:rPr>
                                <w:sz w:val="22"/>
                                <w:szCs w:val="22"/>
                              </w:rPr>
                            </w:pPr>
                            <w:r w:rsidRPr="00B50C54">
                              <w:rPr>
                                <w:sz w:val="22"/>
                                <w:szCs w:val="22"/>
                              </w:rPr>
                              <w:t>La propreté, la netteté et la sécurité sont primordiales :</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tenue</w:t>
                            </w:r>
                            <w:proofErr w:type="gramEnd"/>
                            <w:r w:rsidRPr="00B50C54">
                              <w:rPr>
                                <w:rFonts w:ascii="Arial" w:hAnsi="Arial" w:cs="Arial"/>
                                <w:sz w:val="22"/>
                                <w:szCs w:val="22"/>
                              </w:rPr>
                              <w:t xml:space="preserve"> propre et parfaitement </w:t>
                            </w:r>
                            <w:r w:rsidRPr="00B50C54">
                              <w:rPr>
                                <w:rFonts w:ascii="Arial" w:hAnsi="Arial" w:cs="Arial"/>
                                <w:b/>
                                <w:sz w:val="22"/>
                                <w:szCs w:val="22"/>
                              </w:rPr>
                              <w:t>repassée</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chaussures</w:t>
                            </w:r>
                            <w:proofErr w:type="gramEnd"/>
                            <w:r w:rsidRPr="00B50C54">
                              <w:rPr>
                                <w:rFonts w:ascii="Arial" w:hAnsi="Arial" w:cs="Arial"/>
                                <w:sz w:val="22"/>
                                <w:szCs w:val="22"/>
                              </w:rPr>
                              <w:t xml:space="preserve"> propres</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cheveux</w:t>
                            </w:r>
                            <w:proofErr w:type="gramEnd"/>
                            <w:r w:rsidRPr="00B50C54">
                              <w:rPr>
                                <w:rFonts w:ascii="Arial" w:hAnsi="Arial" w:cs="Arial"/>
                                <w:sz w:val="22"/>
                                <w:szCs w:val="22"/>
                              </w:rPr>
                              <w:t xml:space="preserve"> longs attachés correctement</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ongles</w:t>
                            </w:r>
                            <w:proofErr w:type="gramEnd"/>
                            <w:r w:rsidRPr="00B50C54">
                              <w:rPr>
                                <w:rFonts w:ascii="Arial" w:hAnsi="Arial" w:cs="Arial"/>
                                <w:sz w:val="22"/>
                                <w:szCs w:val="22"/>
                              </w:rPr>
                              <w:t xml:space="preserve"> courts, impeccables et </w:t>
                            </w:r>
                            <w:r w:rsidRPr="00B50C54">
                              <w:rPr>
                                <w:rFonts w:ascii="Arial" w:hAnsi="Arial" w:cs="Arial"/>
                                <w:b/>
                                <w:sz w:val="22"/>
                                <w:szCs w:val="22"/>
                              </w:rPr>
                              <w:t>non vernis</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éviter</w:t>
                            </w:r>
                            <w:proofErr w:type="gramEnd"/>
                            <w:r w:rsidRPr="00B50C54">
                              <w:rPr>
                                <w:rFonts w:ascii="Arial" w:hAnsi="Arial" w:cs="Arial"/>
                                <w:sz w:val="22"/>
                                <w:szCs w:val="22"/>
                              </w:rPr>
                              <w:t xml:space="preserve"> un </w:t>
                            </w:r>
                            <w:r w:rsidRPr="00B50C54">
                              <w:rPr>
                                <w:rFonts w:ascii="Arial" w:hAnsi="Arial" w:cs="Arial"/>
                                <w:b/>
                                <w:sz w:val="22"/>
                                <w:szCs w:val="22"/>
                              </w:rPr>
                              <w:t>maquillage</w:t>
                            </w:r>
                            <w:r w:rsidRPr="00B50C54">
                              <w:rPr>
                                <w:rFonts w:ascii="Arial" w:hAnsi="Arial" w:cs="Arial"/>
                                <w:sz w:val="22"/>
                                <w:szCs w:val="22"/>
                              </w:rPr>
                              <w:t xml:space="preserve"> trop voyant</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lavage</w:t>
                            </w:r>
                            <w:proofErr w:type="gramEnd"/>
                            <w:r w:rsidRPr="00B50C54">
                              <w:rPr>
                                <w:rFonts w:ascii="Arial" w:hAnsi="Arial" w:cs="Arial"/>
                                <w:sz w:val="22"/>
                                <w:szCs w:val="22"/>
                              </w:rPr>
                              <w:t xml:space="preserve"> des mains fréquent</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éviter</w:t>
                            </w:r>
                            <w:proofErr w:type="gramEnd"/>
                            <w:r w:rsidRPr="00B50C54">
                              <w:rPr>
                                <w:rFonts w:ascii="Arial" w:hAnsi="Arial" w:cs="Arial"/>
                                <w:sz w:val="22"/>
                                <w:szCs w:val="22"/>
                              </w:rPr>
                              <w:t xml:space="preserve"> de se toucher le visage, les cheveux avec les mains</w:t>
                            </w:r>
                          </w:p>
                          <w:p w:rsidR="00C8286E" w:rsidRPr="00B50C54" w:rsidRDefault="00C8286E" w:rsidP="004C60CF">
                            <w:pPr>
                              <w:ind w:firstLine="708"/>
                              <w:rPr>
                                <w:sz w:val="22"/>
                                <w:szCs w:val="22"/>
                              </w:rPr>
                            </w:pPr>
                            <w:r w:rsidRPr="00B50C54">
                              <w:rPr>
                                <w:sz w:val="22"/>
                                <w:szCs w:val="22"/>
                              </w:rPr>
                              <w:t xml:space="preserve">Donc </w:t>
                            </w:r>
                            <w:r w:rsidRPr="00B50C54">
                              <w:rPr>
                                <w:b/>
                                <w:sz w:val="22"/>
                                <w:szCs w:val="22"/>
                              </w:rPr>
                              <w:t>hygiène corporelle rigoureuse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3AFB" id="Text Box 52" o:spid="_x0000_s1031" type="#_x0000_t202" style="position:absolute;margin-left:-22.7pt;margin-top:132.4pt;width:268.05pt;height:1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" fillcolor="#c5e0b3 [1305]">
                <v:textbox>
                  <w:txbxContent>
                    <w:p w:rsidR="00C8286E" w:rsidRPr="00B50C54" w:rsidRDefault="00C8286E" w:rsidP="004C60CF">
                      <w:pPr>
                        <w:spacing w:after="120"/>
                        <w:jc w:val="center"/>
                        <w:rPr>
                          <w:sz w:val="22"/>
                          <w:szCs w:val="22"/>
                        </w:rPr>
                      </w:pPr>
                      <w:r w:rsidRPr="00B50C54">
                        <w:rPr>
                          <w:b/>
                          <w:i/>
                          <w:sz w:val="22"/>
                          <w:szCs w:val="22"/>
                          <w:u w:val="single"/>
                        </w:rPr>
                        <w:t>Hygiène </w:t>
                      </w:r>
                      <w:r w:rsidRPr="00B50C54">
                        <w:rPr>
                          <w:sz w:val="22"/>
                          <w:szCs w:val="22"/>
                        </w:rPr>
                        <w:t>:</w:t>
                      </w:r>
                    </w:p>
                    <w:p w:rsidR="00C8286E" w:rsidRPr="00B50C54" w:rsidRDefault="00C8286E" w:rsidP="004C60CF">
                      <w:pPr>
                        <w:rPr>
                          <w:sz w:val="22"/>
                          <w:szCs w:val="22"/>
                        </w:rPr>
                      </w:pPr>
                      <w:r w:rsidRPr="00B50C54">
                        <w:rPr>
                          <w:sz w:val="22"/>
                          <w:szCs w:val="22"/>
                        </w:rPr>
                        <w:t>La propreté, la netteté et la sécurité sont primordiales :</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tenue</w:t>
                      </w:r>
                      <w:proofErr w:type="gramEnd"/>
                      <w:r w:rsidRPr="00B50C54">
                        <w:rPr>
                          <w:rFonts w:ascii="Arial" w:hAnsi="Arial" w:cs="Arial"/>
                          <w:sz w:val="22"/>
                          <w:szCs w:val="22"/>
                        </w:rPr>
                        <w:t xml:space="preserve"> propre et parfaitement </w:t>
                      </w:r>
                      <w:r w:rsidRPr="00B50C54">
                        <w:rPr>
                          <w:rFonts w:ascii="Arial" w:hAnsi="Arial" w:cs="Arial"/>
                          <w:b/>
                          <w:sz w:val="22"/>
                          <w:szCs w:val="22"/>
                        </w:rPr>
                        <w:t>repassée</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chaussures</w:t>
                      </w:r>
                      <w:proofErr w:type="gramEnd"/>
                      <w:r w:rsidRPr="00B50C54">
                        <w:rPr>
                          <w:rFonts w:ascii="Arial" w:hAnsi="Arial" w:cs="Arial"/>
                          <w:sz w:val="22"/>
                          <w:szCs w:val="22"/>
                        </w:rPr>
                        <w:t xml:space="preserve"> propres</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cheveux</w:t>
                      </w:r>
                      <w:proofErr w:type="gramEnd"/>
                      <w:r w:rsidRPr="00B50C54">
                        <w:rPr>
                          <w:rFonts w:ascii="Arial" w:hAnsi="Arial" w:cs="Arial"/>
                          <w:sz w:val="22"/>
                          <w:szCs w:val="22"/>
                        </w:rPr>
                        <w:t xml:space="preserve"> longs attachés correctement</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ongles</w:t>
                      </w:r>
                      <w:proofErr w:type="gramEnd"/>
                      <w:r w:rsidRPr="00B50C54">
                        <w:rPr>
                          <w:rFonts w:ascii="Arial" w:hAnsi="Arial" w:cs="Arial"/>
                          <w:sz w:val="22"/>
                          <w:szCs w:val="22"/>
                        </w:rPr>
                        <w:t xml:space="preserve"> courts, impeccables et </w:t>
                      </w:r>
                      <w:r w:rsidRPr="00B50C54">
                        <w:rPr>
                          <w:rFonts w:ascii="Arial" w:hAnsi="Arial" w:cs="Arial"/>
                          <w:b/>
                          <w:sz w:val="22"/>
                          <w:szCs w:val="22"/>
                        </w:rPr>
                        <w:t>non vernis</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éviter</w:t>
                      </w:r>
                      <w:proofErr w:type="gramEnd"/>
                      <w:r w:rsidRPr="00B50C54">
                        <w:rPr>
                          <w:rFonts w:ascii="Arial" w:hAnsi="Arial" w:cs="Arial"/>
                          <w:sz w:val="22"/>
                          <w:szCs w:val="22"/>
                        </w:rPr>
                        <w:t xml:space="preserve"> un </w:t>
                      </w:r>
                      <w:r w:rsidRPr="00B50C54">
                        <w:rPr>
                          <w:rFonts w:ascii="Arial" w:hAnsi="Arial" w:cs="Arial"/>
                          <w:b/>
                          <w:sz w:val="22"/>
                          <w:szCs w:val="22"/>
                        </w:rPr>
                        <w:t>maquillage</w:t>
                      </w:r>
                      <w:r w:rsidRPr="00B50C54">
                        <w:rPr>
                          <w:rFonts w:ascii="Arial" w:hAnsi="Arial" w:cs="Arial"/>
                          <w:sz w:val="22"/>
                          <w:szCs w:val="22"/>
                        </w:rPr>
                        <w:t xml:space="preserve"> trop voyant</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lavage</w:t>
                      </w:r>
                      <w:proofErr w:type="gramEnd"/>
                      <w:r w:rsidRPr="00B50C54">
                        <w:rPr>
                          <w:rFonts w:ascii="Arial" w:hAnsi="Arial" w:cs="Arial"/>
                          <w:sz w:val="22"/>
                          <w:szCs w:val="22"/>
                        </w:rPr>
                        <w:t xml:space="preserve"> des mains fréquent</w:t>
                      </w:r>
                    </w:p>
                    <w:p w:rsidR="00C8286E" w:rsidRPr="00B50C54" w:rsidRDefault="00C8286E" w:rsidP="004C60CF">
                      <w:pPr>
                        <w:pStyle w:val="Paragraphedeliste"/>
                        <w:numPr>
                          <w:ilvl w:val="0"/>
                          <w:numId w:val="3"/>
                        </w:numPr>
                        <w:spacing w:after="200" w:line="276" w:lineRule="auto"/>
                        <w:contextualSpacing/>
                        <w:rPr>
                          <w:rFonts w:ascii="Arial" w:hAnsi="Arial" w:cs="Arial"/>
                          <w:sz w:val="22"/>
                          <w:szCs w:val="22"/>
                        </w:rPr>
                      </w:pPr>
                      <w:proofErr w:type="gramStart"/>
                      <w:r w:rsidRPr="00B50C54">
                        <w:rPr>
                          <w:rFonts w:ascii="Arial" w:hAnsi="Arial" w:cs="Arial"/>
                          <w:sz w:val="22"/>
                          <w:szCs w:val="22"/>
                        </w:rPr>
                        <w:t>éviter</w:t>
                      </w:r>
                      <w:proofErr w:type="gramEnd"/>
                      <w:r w:rsidRPr="00B50C54">
                        <w:rPr>
                          <w:rFonts w:ascii="Arial" w:hAnsi="Arial" w:cs="Arial"/>
                          <w:sz w:val="22"/>
                          <w:szCs w:val="22"/>
                        </w:rPr>
                        <w:t xml:space="preserve"> de se toucher le visage, les cheveux avec les mains</w:t>
                      </w:r>
                    </w:p>
                    <w:p w:rsidR="00C8286E" w:rsidRPr="00B50C54" w:rsidRDefault="00C8286E" w:rsidP="004C60CF">
                      <w:pPr>
                        <w:ind w:firstLine="708"/>
                        <w:rPr>
                          <w:sz w:val="22"/>
                          <w:szCs w:val="22"/>
                        </w:rPr>
                      </w:pPr>
                      <w:r w:rsidRPr="00B50C54">
                        <w:rPr>
                          <w:sz w:val="22"/>
                          <w:szCs w:val="22"/>
                        </w:rPr>
                        <w:t xml:space="preserve">Donc </w:t>
                      </w:r>
                      <w:r w:rsidRPr="00B50C54">
                        <w:rPr>
                          <w:b/>
                          <w:sz w:val="22"/>
                          <w:szCs w:val="22"/>
                        </w:rPr>
                        <w:t>hygiène corporelle rigoureuse</w:t>
                      </w:r>
                    </w:p>
                  </w:txbxContent>
                </v:textbox>
              </v:shape>
            </w:pict>
          </mc:Fallback>
        </mc:AlternateContent>
      </w:r>
      <w:r>
        <w:rPr>
          <w:rFonts w:ascii="Arial Narrow" w:hAnsi="Arial Narrow"/>
          <w:noProof/>
          <w:sz w:val="32"/>
          <w:szCs w:val="32"/>
          <w:lang w:eastAsia="fr-FR"/>
        </w:rPr>
        <mc:AlternateContent>
          <mc:Choice Requires="wps">
            <w:drawing>
              <wp:anchor distT="0" distB="0" distL="114300" distR="114300" simplePos="0" relativeHeight="251724800" behindDoc="0" locked="0" layoutInCell="1" allowOverlap="1" wp14:anchorId="630292C4" wp14:editId="74C548CF">
                <wp:simplePos x="0" y="0"/>
                <wp:positionH relativeFrom="column">
                  <wp:posOffset>-240665</wp:posOffset>
                </wp:positionH>
                <wp:positionV relativeFrom="paragraph">
                  <wp:posOffset>319405</wp:posOffset>
                </wp:positionV>
                <wp:extent cx="3305175" cy="1019175"/>
                <wp:effectExtent l="0" t="0" r="9525" b="9525"/>
                <wp:wrapNone/>
                <wp:docPr id="4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19175"/>
                        </a:xfrm>
                        <a:prstGeom prst="rect">
                          <a:avLst/>
                        </a:prstGeom>
                        <a:solidFill>
                          <a:schemeClr val="accent4">
                            <a:lumMod val="40000"/>
                            <a:lumOff val="60000"/>
                          </a:schemeClr>
                        </a:solidFill>
                        <a:ln w="9525">
                          <a:solidFill>
                            <a:srgbClr val="000000"/>
                          </a:solidFill>
                          <a:miter lim="800000"/>
                          <a:headEnd/>
                          <a:tailEnd/>
                        </a:ln>
                      </wps:spPr>
                      <wps:txbx>
                        <w:txbxContent>
                          <w:p w:rsidR="00C8286E" w:rsidRPr="00B50C54" w:rsidRDefault="00C8286E" w:rsidP="004C60CF">
                            <w:pPr>
                              <w:rPr>
                                <w:sz w:val="22"/>
                                <w:szCs w:val="22"/>
                              </w:rPr>
                            </w:pPr>
                            <w:r w:rsidRPr="00B50C54">
                              <w:rPr>
                                <w:b/>
                                <w:sz w:val="22"/>
                                <w:szCs w:val="22"/>
                              </w:rPr>
                              <w:t xml:space="preserve">Le premier jour du PFMP, </w:t>
                            </w:r>
                            <w:r w:rsidRPr="00B50C54">
                              <w:rPr>
                                <w:sz w:val="22"/>
                                <w:szCs w:val="22"/>
                              </w:rPr>
                              <w:t>remettre le livret de PFMP à votre tuteur.</w:t>
                            </w:r>
                          </w:p>
                          <w:p w:rsidR="00C8286E" w:rsidRPr="00B50C54" w:rsidRDefault="00C8286E" w:rsidP="004C60CF">
                            <w:pPr>
                              <w:rPr>
                                <w:sz w:val="22"/>
                                <w:szCs w:val="22"/>
                              </w:rPr>
                            </w:pPr>
                          </w:p>
                          <w:p w:rsidR="00C8286E" w:rsidRPr="00B50C54" w:rsidRDefault="00C8286E" w:rsidP="004C60CF">
                            <w:pPr>
                              <w:rPr>
                                <w:sz w:val="22"/>
                                <w:szCs w:val="22"/>
                              </w:rPr>
                            </w:pPr>
                            <w:r w:rsidRPr="00B50C54">
                              <w:rPr>
                                <w:b/>
                                <w:sz w:val="22"/>
                                <w:szCs w:val="22"/>
                              </w:rPr>
                              <w:t>Avant la fin du PFMP,</w:t>
                            </w:r>
                            <w:r w:rsidRPr="00B50C54">
                              <w:rPr>
                                <w:sz w:val="22"/>
                                <w:szCs w:val="22"/>
                              </w:rPr>
                              <w:t xml:space="preserve"> rappeler poliment à votre tuteur de bien vouloir remplir et signer votre livret de PFMP.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92C4" id="Text Box 56" o:spid="_x0000_s1032" type="#_x0000_t202" style="position:absolute;margin-left:-18.95pt;margin-top:25.15pt;width:260.25pt;height:8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" fillcolor="#ffe599 [1303]">
                <v:textbox>
                  <w:txbxContent>
                    <w:p w:rsidR="00C8286E" w:rsidRPr="00B50C54" w:rsidRDefault="00C8286E" w:rsidP="004C60CF">
                      <w:pPr>
                        <w:rPr>
                          <w:sz w:val="22"/>
                          <w:szCs w:val="22"/>
                        </w:rPr>
                      </w:pPr>
                      <w:r w:rsidRPr="00B50C54">
                        <w:rPr>
                          <w:b/>
                          <w:sz w:val="22"/>
                          <w:szCs w:val="22"/>
                        </w:rPr>
                        <w:t xml:space="preserve">Le premier jour du PFMP, </w:t>
                      </w:r>
                      <w:r w:rsidRPr="00B50C54">
                        <w:rPr>
                          <w:sz w:val="22"/>
                          <w:szCs w:val="22"/>
                        </w:rPr>
                        <w:t>remettre le livret de PFMP à votre tuteur.</w:t>
                      </w:r>
                    </w:p>
                    <w:p w:rsidR="00C8286E" w:rsidRPr="00B50C54" w:rsidRDefault="00C8286E" w:rsidP="004C60CF">
                      <w:pPr>
                        <w:rPr>
                          <w:sz w:val="22"/>
                          <w:szCs w:val="22"/>
                        </w:rPr>
                      </w:pPr>
                    </w:p>
                    <w:p w:rsidR="00C8286E" w:rsidRPr="00B50C54" w:rsidRDefault="00C8286E" w:rsidP="004C60CF">
                      <w:pPr>
                        <w:rPr>
                          <w:sz w:val="22"/>
                          <w:szCs w:val="22"/>
                        </w:rPr>
                      </w:pPr>
                      <w:r w:rsidRPr="00B50C54">
                        <w:rPr>
                          <w:b/>
                          <w:sz w:val="22"/>
                          <w:szCs w:val="22"/>
                        </w:rPr>
                        <w:t>Avant la fin du PFMP,</w:t>
                      </w:r>
                      <w:r w:rsidRPr="00B50C54">
                        <w:rPr>
                          <w:sz w:val="22"/>
                          <w:szCs w:val="22"/>
                        </w:rPr>
                        <w:t xml:space="preserve"> rappeler poliment à votre tuteur de bien vouloir remplir et signer votre livret de PFMP. </w:t>
                      </w:r>
                    </w:p>
                  </w:txbxContent>
                </v:textbox>
              </v:shape>
            </w:pict>
          </mc:Fallback>
        </mc:AlternateContent>
      </w:r>
    </w:p>
    <w:p w:rsidR="00BC143C" w:rsidRPr="00B50C54" w:rsidRDefault="00BC143C" w:rsidP="00BC143C">
      <w:pPr>
        <w:pStyle w:val="Titre1"/>
        <w:numPr>
          <w:ilvl w:val="0"/>
          <w:numId w:val="0"/>
        </w:numPr>
        <w:rPr>
          <w:sz w:val="22"/>
          <w:szCs w:val="22"/>
        </w:rPr>
      </w:pPr>
      <w:r w:rsidRPr="006032D4">
        <w:rPr>
          <w:rFonts w:ascii="Arial Narrow" w:hAnsi="Arial Narrow"/>
        </w:rPr>
        <w:lastRenderedPageBreak/>
        <w:tab/>
      </w:r>
      <w:bookmarkStart w:id="0" w:name="_Toc464489519"/>
      <w:r w:rsidRPr="00B50C54">
        <w:rPr>
          <w:sz w:val="22"/>
          <w:szCs w:val="22"/>
        </w:rPr>
        <w:t xml:space="preserve">I. </w:t>
      </w:r>
      <w:r w:rsidRPr="005D02F4">
        <w:rPr>
          <w:sz w:val="22"/>
          <w:szCs w:val="22"/>
          <w:u w:val="single"/>
        </w:rPr>
        <w:t>Note à l’attention des tuteurs</w:t>
      </w:r>
      <w:bookmarkEnd w:id="0"/>
    </w:p>
    <w:p w:rsidR="00BC143C" w:rsidRPr="00B50C54" w:rsidRDefault="00BC143C" w:rsidP="00BC143C">
      <w:pPr>
        <w:rPr>
          <w:sz w:val="22"/>
          <w:szCs w:val="22"/>
        </w:rPr>
      </w:pPr>
    </w:p>
    <w:p w:rsidR="00BC143C" w:rsidRPr="00B50C54" w:rsidRDefault="00BC143C" w:rsidP="00BC143C">
      <w:pPr>
        <w:rPr>
          <w:sz w:val="22"/>
          <w:szCs w:val="22"/>
        </w:rPr>
      </w:pPr>
    </w:p>
    <w:p w:rsidR="00BC143C" w:rsidRPr="00B50C54" w:rsidRDefault="00BC143C" w:rsidP="00BC143C">
      <w:pPr>
        <w:ind w:firstLine="708"/>
        <w:rPr>
          <w:sz w:val="22"/>
          <w:szCs w:val="22"/>
        </w:rPr>
      </w:pPr>
      <w:r w:rsidRPr="00B50C54">
        <w:rPr>
          <w:sz w:val="22"/>
          <w:szCs w:val="22"/>
        </w:rPr>
        <w:t>Madame, Monsieur,</w:t>
      </w:r>
    </w:p>
    <w:p w:rsidR="00BC143C" w:rsidRPr="00B50C54" w:rsidRDefault="00BC143C" w:rsidP="00BC143C">
      <w:pPr>
        <w:jc w:val="both"/>
        <w:rPr>
          <w:sz w:val="22"/>
          <w:szCs w:val="22"/>
        </w:rPr>
      </w:pPr>
    </w:p>
    <w:p w:rsidR="00BC143C" w:rsidRPr="00B50C54" w:rsidRDefault="00BC143C" w:rsidP="00BC143C">
      <w:pPr>
        <w:ind w:firstLine="708"/>
        <w:jc w:val="both"/>
        <w:rPr>
          <w:sz w:val="22"/>
          <w:szCs w:val="22"/>
        </w:rPr>
      </w:pPr>
      <w:r w:rsidRPr="00B50C54">
        <w:rPr>
          <w:sz w:val="22"/>
          <w:szCs w:val="22"/>
        </w:rPr>
        <w:t xml:space="preserve">Vous avez accepté d’accueillir dans votre établissement un stagiaire qui prépare le Baccalauréat Professionnel </w:t>
      </w:r>
      <w:r w:rsidRPr="00B50C54">
        <w:rPr>
          <w:b/>
          <w:bCs/>
          <w:sz w:val="22"/>
          <w:szCs w:val="22"/>
        </w:rPr>
        <w:t>« Accompagnement, Soins et Services à la personne</w:t>
      </w:r>
      <w:r w:rsidR="00780FD1">
        <w:rPr>
          <w:b/>
          <w:bCs/>
          <w:sz w:val="22"/>
          <w:szCs w:val="22"/>
        </w:rPr>
        <w:t xml:space="preserve"> </w:t>
      </w:r>
      <w:r w:rsidRPr="00B50C54">
        <w:rPr>
          <w:b/>
          <w:bCs/>
          <w:sz w:val="22"/>
          <w:szCs w:val="22"/>
        </w:rPr>
        <w:t xml:space="preserve">» option « en structure » </w:t>
      </w:r>
      <w:r w:rsidRPr="00B50C54">
        <w:rPr>
          <w:bCs/>
          <w:sz w:val="22"/>
          <w:szCs w:val="22"/>
        </w:rPr>
        <w:t>ou</w:t>
      </w:r>
      <w:proofErr w:type="gramStart"/>
      <w:r w:rsidRPr="00B50C54">
        <w:rPr>
          <w:bCs/>
          <w:sz w:val="22"/>
          <w:szCs w:val="22"/>
        </w:rPr>
        <w:t xml:space="preserve"> </w:t>
      </w:r>
      <w:r w:rsidRPr="00B50C54">
        <w:rPr>
          <w:b/>
          <w:bCs/>
          <w:sz w:val="22"/>
          <w:szCs w:val="22"/>
        </w:rPr>
        <w:t>«option</w:t>
      </w:r>
      <w:proofErr w:type="gramEnd"/>
      <w:r w:rsidRPr="00B50C54">
        <w:rPr>
          <w:b/>
          <w:bCs/>
          <w:sz w:val="22"/>
          <w:szCs w:val="22"/>
        </w:rPr>
        <w:t xml:space="preserve"> « à domicile »</w:t>
      </w:r>
      <w:r w:rsidRPr="00B50C54">
        <w:rPr>
          <w:sz w:val="22"/>
          <w:szCs w:val="22"/>
        </w:rPr>
        <w:t xml:space="preserve">. Nous vous remercions vivement de votre collaboration. Vous devenez </w:t>
      </w:r>
      <w:r w:rsidRPr="00B50C54">
        <w:rPr>
          <w:b/>
          <w:sz w:val="22"/>
          <w:szCs w:val="22"/>
        </w:rPr>
        <w:t>tuteur</w:t>
      </w:r>
      <w:r w:rsidRPr="00B50C54">
        <w:rPr>
          <w:sz w:val="22"/>
          <w:szCs w:val="22"/>
        </w:rPr>
        <w:t xml:space="preserve"> et </w:t>
      </w:r>
      <w:r w:rsidRPr="00B50C54">
        <w:rPr>
          <w:b/>
          <w:sz w:val="22"/>
          <w:szCs w:val="22"/>
        </w:rPr>
        <w:t>partenaire</w:t>
      </w:r>
      <w:r w:rsidRPr="00B50C54">
        <w:rPr>
          <w:sz w:val="22"/>
          <w:szCs w:val="22"/>
        </w:rPr>
        <w:t xml:space="preserve"> de sa formation professionnelle.</w:t>
      </w:r>
    </w:p>
    <w:p w:rsidR="00BC143C" w:rsidRPr="00B50C54" w:rsidRDefault="00BC143C" w:rsidP="00BC143C">
      <w:pPr>
        <w:jc w:val="both"/>
        <w:rPr>
          <w:sz w:val="22"/>
          <w:szCs w:val="22"/>
        </w:rPr>
      </w:pPr>
    </w:p>
    <w:p w:rsidR="00BC143C" w:rsidRPr="00B50C54" w:rsidRDefault="00BC143C" w:rsidP="00BC143C">
      <w:pPr>
        <w:ind w:firstLine="708"/>
        <w:jc w:val="both"/>
        <w:rPr>
          <w:sz w:val="22"/>
          <w:szCs w:val="22"/>
        </w:rPr>
      </w:pPr>
      <w:r w:rsidRPr="00B50C54">
        <w:rPr>
          <w:sz w:val="22"/>
          <w:szCs w:val="22"/>
        </w:rPr>
        <w:t xml:space="preserve">Les objectifs de la formation en milieu professionnel (PFMP) doivent permettre au stagiaire d’acquérir, de compléter, de mettre en œuvre des compétences (savoirs, savoir-faire, savoir-être) définies dans le référentiel du diplôme. </w:t>
      </w:r>
    </w:p>
    <w:p w:rsidR="00BC143C" w:rsidRPr="00B50C54" w:rsidRDefault="00BC143C" w:rsidP="00BC143C">
      <w:pPr>
        <w:jc w:val="both"/>
        <w:rPr>
          <w:sz w:val="22"/>
          <w:szCs w:val="22"/>
        </w:rPr>
      </w:pPr>
    </w:p>
    <w:p w:rsidR="00BC143C" w:rsidRPr="00B50C54" w:rsidRDefault="00BC143C" w:rsidP="00BC143C">
      <w:pPr>
        <w:jc w:val="both"/>
        <w:rPr>
          <w:sz w:val="22"/>
          <w:szCs w:val="22"/>
        </w:rPr>
      </w:pPr>
      <w:r w:rsidRPr="00B50C54">
        <w:rPr>
          <w:sz w:val="22"/>
          <w:szCs w:val="22"/>
        </w:rPr>
        <w:t>Ces périodes de formation en milieu professionnel permettent aux apprenants :</w:t>
      </w:r>
    </w:p>
    <w:p w:rsidR="00BC143C" w:rsidRPr="00B50C54" w:rsidRDefault="00BC143C" w:rsidP="00BC143C">
      <w:pPr>
        <w:numPr>
          <w:ilvl w:val="0"/>
          <w:numId w:val="2"/>
        </w:numPr>
        <w:spacing w:after="120"/>
        <w:ind w:left="0" w:firstLine="0"/>
        <w:jc w:val="both"/>
        <w:rPr>
          <w:sz w:val="22"/>
          <w:szCs w:val="22"/>
        </w:rPr>
      </w:pPr>
      <w:proofErr w:type="gramStart"/>
      <w:r w:rsidRPr="00B50C54">
        <w:rPr>
          <w:sz w:val="22"/>
          <w:szCs w:val="22"/>
        </w:rPr>
        <w:t>de</w:t>
      </w:r>
      <w:proofErr w:type="gramEnd"/>
      <w:r w:rsidRPr="00B50C54">
        <w:rPr>
          <w:sz w:val="22"/>
          <w:szCs w:val="22"/>
        </w:rPr>
        <w:t xml:space="preserve"> mettre en œuvre des compétences en situation professionnelle et en présence d'usagers  et de mobiliser les savoirs étudiés en centre de formation;</w:t>
      </w:r>
    </w:p>
    <w:p w:rsidR="00BC143C" w:rsidRPr="00B50C54" w:rsidRDefault="00BC143C" w:rsidP="00BC143C">
      <w:pPr>
        <w:numPr>
          <w:ilvl w:val="0"/>
          <w:numId w:val="2"/>
        </w:numPr>
        <w:spacing w:after="120"/>
        <w:ind w:left="0" w:firstLine="0"/>
        <w:jc w:val="both"/>
        <w:rPr>
          <w:sz w:val="22"/>
          <w:szCs w:val="22"/>
        </w:rPr>
      </w:pPr>
      <w:proofErr w:type="gramStart"/>
      <w:r w:rsidRPr="00B50C54">
        <w:rPr>
          <w:sz w:val="22"/>
          <w:szCs w:val="22"/>
        </w:rPr>
        <w:t>de</w:t>
      </w:r>
      <w:proofErr w:type="gramEnd"/>
      <w:r w:rsidRPr="00B50C54">
        <w:rPr>
          <w:sz w:val="22"/>
          <w:szCs w:val="22"/>
        </w:rPr>
        <w:t xml:space="preserve"> développer des compétences de communication;</w:t>
      </w:r>
    </w:p>
    <w:p w:rsidR="00BC143C" w:rsidRPr="00B50C54" w:rsidRDefault="00BC143C" w:rsidP="00BC143C">
      <w:pPr>
        <w:numPr>
          <w:ilvl w:val="0"/>
          <w:numId w:val="2"/>
        </w:numPr>
        <w:spacing w:after="120"/>
        <w:ind w:left="0" w:firstLine="0"/>
        <w:jc w:val="both"/>
        <w:rPr>
          <w:sz w:val="22"/>
          <w:szCs w:val="22"/>
        </w:rPr>
      </w:pPr>
      <w:proofErr w:type="gramStart"/>
      <w:r w:rsidRPr="00B50C54">
        <w:rPr>
          <w:sz w:val="22"/>
          <w:szCs w:val="22"/>
        </w:rPr>
        <w:t>de</w:t>
      </w:r>
      <w:proofErr w:type="gramEnd"/>
      <w:r w:rsidRPr="00B50C54">
        <w:rPr>
          <w:sz w:val="22"/>
          <w:szCs w:val="22"/>
        </w:rPr>
        <w:t xml:space="preserve"> s'insérer dans des équipes de travail  pluri-professionnelles;</w:t>
      </w:r>
    </w:p>
    <w:p w:rsidR="00BC143C" w:rsidRPr="00B50C54" w:rsidRDefault="00BC143C" w:rsidP="00BC143C">
      <w:pPr>
        <w:numPr>
          <w:ilvl w:val="0"/>
          <w:numId w:val="2"/>
        </w:numPr>
        <w:jc w:val="both"/>
        <w:rPr>
          <w:sz w:val="22"/>
          <w:szCs w:val="22"/>
        </w:rPr>
      </w:pPr>
      <w:proofErr w:type="gramStart"/>
      <w:r w:rsidRPr="00B50C54">
        <w:rPr>
          <w:sz w:val="22"/>
          <w:szCs w:val="22"/>
        </w:rPr>
        <w:t>de</w:t>
      </w:r>
      <w:proofErr w:type="gramEnd"/>
      <w:r w:rsidRPr="00B50C54">
        <w:rPr>
          <w:sz w:val="22"/>
          <w:szCs w:val="22"/>
        </w:rPr>
        <w:t xml:space="preserve"> découvrir différents milieux de travail des secteurs de la santé, du social, du médico-social et de l’aide à domicile et d'en appréhender l'organisation et les contraintes.</w:t>
      </w:r>
    </w:p>
    <w:p w:rsidR="00BC143C" w:rsidRPr="00B50C54" w:rsidRDefault="00BC143C" w:rsidP="00BC143C">
      <w:pPr>
        <w:jc w:val="both"/>
        <w:rPr>
          <w:sz w:val="22"/>
          <w:szCs w:val="22"/>
        </w:rPr>
      </w:pPr>
    </w:p>
    <w:p w:rsidR="00BC143C" w:rsidRPr="00B50C54" w:rsidRDefault="00BC143C" w:rsidP="00BC143C">
      <w:pPr>
        <w:pStyle w:val="Corpsdetexte"/>
        <w:ind w:firstLine="360"/>
        <w:jc w:val="both"/>
        <w:rPr>
          <w:rFonts w:ascii="Arial" w:hAnsi="Arial" w:cs="Arial"/>
          <w:sz w:val="22"/>
          <w:szCs w:val="22"/>
        </w:rPr>
      </w:pPr>
      <w:r w:rsidRPr="00B50C54">
        <w:rPr>
          <w:rFonts w:ascii="Arial" w:hAnsi="Arial" w:cs="Arial"/>
          <w:sz w:val="22"/>
          <w:szCs w:val="22"/>
        </w:rPr>
        <w:t xml:space="preserve">Pour chaque période de formation en milieu professionnel, les activités sont organisées et suivies par un </w:t>
      </w:r>
      <w:r w:rsidRPr="00B50C54">
        <w:rPr>
          <w:rFonts w:ascii="Arial" w:hAnsi="Arial" w:cs="Arial"/>
          <w:b/>
          <w:sz w:val="22"/>
          <w:szCs w:val="22"/>
        </w:rPr>
        <w:t>enseignant-</w:t>
      </w:r>
      <w:r w:rsidR="00780FD1">
        <w:rPr>
          <w:rFonts w:ascii="Arial" w:hAnsi="Arial" w:cs="Arial"/>
          <w:b/>
          <w:bCs/>
          <w:sz w:val="22"/>
          <w:szCs w:val="22"/>
        </w:rPr>
        <w:t>référent</w:t>
      </w:r>
      <w:r w:rsidR="00586910">
        <w:rPr>
          <w:rFonts w:ascii="Arial" w:hAnsi="Arial" w:cs="Arial"/>
          <w:b/>
          <w:bCs/>
          <w:sz w:val="22"/>
          <w:szCs w:val="22"/>
        </w:rPr>
        <w:t xml:space="preserve"> et le tuteur</w:t>
      </w:r>
      <w:r w:rsidRPr="00B50C54">
        <w:rPr>
          <w:rFonts w:ascii="Arial" w:hAnsi="Arial" w:cs="Arial"/>
          <w:sz w:val="22"/>
          <w:szCs w:val="22"/>
        </w:rPr>
        <w:t>. Les visites sont organisées en accord avec le responsable de la structure d'accueil.</w:t>
      </w:r>
    </w:p>
    <w:p w:rsidR="00BC143C" w:rsidRPr="00B50C54" w:rsidRDefault="00BC143C" w:rsidP="00BC143C">
      <w:pPr>
        <w:pStyle w:val="Corpsdetexte"/>
        <w:ind w:firstLine="360"/>
        <w:jc w:val="both"/>
        <w:rPr>
          <w:rFonts w:ascii="Arial" w:hAnsi="Arial" w:cs="Arial"/>
          <w:sz w:val="22"/>
          <w:szCs w:val="22"/>
        </w:rPr>
      </w:pPr>
    </w:p>
    <w:p w:rsidR="00BC143C" w:rsidRPr="00B50C54" w:rsidRDefault="00BC143C" w:rsidP="00BC143C">
      <w:pPr>
        <w:pStyle w:val="Corpsdetexte"/>
        <w:ind w:firstLine="360"/>
        <w:jc w:val="both"/>
        <w:rPr>
          <w:rFonts w:ascii="Arial" w:hAnsi="Arial" w:cs="Arial"/>
          <w:sz w:val="22"/>
          <w:szCs w:val="22"/>
        </w:rPr>
      </w:pPr>
      <w:r w:rsidRPr="00B50C54">
        <w:rPr>
          <w:rFonts w:ascii="Arial" w:hAnsi="Arial" w:cs="Arial"/>
          <w:sz w:val="22"/>
          <w:szCs w:val="22"/>
        </w:rPr>
        <w:t>Ce livret de suivi des périodes de formation en milieu professionnel est un outil de travail permettant à l’équipe de formation de suivre l’évolution du stagiaire.</w:t>
      </w:r>
    </w:p>
    <w:p w:rsidR="00BC143C" w:rsidRPr="00B50C54" w:rsidRDefault="00BC143C" w:rsidP="00BC143C">
      <w:pPr>
        <w:pStyle w:val="Corpsdetexte"/>
        <w:jc w:val="both"/>
        <w:rPr>
          <w:rFonts w:ascii="Arial" w:hAnsi="Arial" w:cs="Arial"/>
          <w:sz w:val="22"/>
          <w:szCs w:val="22"/>
        </w:rPr>
      </w:pPr>
    </w:p>
    <w:p w:rsidR="00BC143C" w:rsidRPr="00B50C54" w:rsidRDefault="00BC143C" w:rsidP="00BC143C">
      <w:pPr>
        <w:pStyle w:val="Corpsdetexte"/>
        <w:ind w:firstLine="360"/>
        <w:jc w:val="both"/>
        <w:rPr>
          <w:rFonts w:ascii="Arial" w:hAnsi="Arial" w:cs="Arial"/>
          <w:sz w:val="22"/>
          <w:szCs w:val="22"/>
        </w:rPr>
      </w:pPr>
      <w:r w:rsidRPr="00B50C54">
        <w:rPr>
          <w:rFonts w:ascii="Arial" w:hAnsi="Arial" w:cs="Arial"/>
          <w:sz w:val="22"/>
          <w:szCs w:val="22"/>
        </w:rPr>
        <w:t>L'équipe pédagogique et moi-même apprécions votre active participation et nous vous remercions de bien vouloir réserver le meilleur accueil à notre élève.</w:t>
      </w:r>
    </w:p>
    <w:p w:rsidR="00BC143C" w:rsidRPr="00B50C54" w:rsidRDefault="00BC143C" w:rsidP="00BC143C">
      <w:pPr>
        <w:pStyle w:val="Corpsdetexte"/>
        <w:jc w:val="both"/>
        <w:rPr>
          <w:rFonts w:ascii="Arial" w:hAnsi="Arial" w:cs="Arial"/>
          <w:sz w:val="22"/>
          <w:szCs w:val="22"/>
        </w:rPr>
      </w:pPr>
    </w:p>
    <w:p w:rsidR="00BC143C" w:rsidRPr="00B50C54" w:rsidRDefault="00BC143C" w:rsidP="00BC143C">
      <w:pPr>
        <w:pStyle w:val="Corpsdetexte"/>
        <w:jc w:val="both"/>
        <w:rPr>
          <w:rFonts w:ascii="Arial" w:hAnsi="Arial" w:cs="Arial"/>
          <w:sz w:val="22"/>
          <w:szCs w:val="22"/>
        </w:rPr>
      </w:pPr>
    </w:p>
    <w:p w:rsidR="00BC143C" w:rsidRPr="00B50C54" w:rsidRDefault="00BC143C" w:rsidP="00BC143C">
      <w:pPr>
        <w:pStyle w:val="Corpsdetexte"/>
        <w:jc w:val="both"/>
        <w:rPr>
          <w:rFonts w:ascii="Arial" w:hAnsi="Arial" w:cs="Arial"/>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Default="00BC143C" w:rsidP="00BC143C">
      <w:pPr>
        <w:pStyle w:val="Corpsdetexte"/>
        <w:jc w:val="both"/>
        <w:rPr>
          <w:rFonts w:cs="Calibri"/>
          <w:sz w:val="22"/>
          <w:szCs w:val="22"/>
        </w:rPr>
      </w:pPr>
    </w:p>
    <w:p w:rsidR="00BC143C" w:rsidRPr="00152BA2" w:rsidRDefault="00BC143C" w:rsidP="00BC143C">
      <w:pPr>
        <w:pStyle w:val="Corpsdetexte"/>
        <w:jc w:val="both"/>
        <w:rPr>
          <w:rFonts w:cs="Calibri"/>
          <w:sz w:val="22"/>
          <w:szCs w:val="22"/>
        </w:rPr>
      </w:pPr>
    </w:p>
    <w:p w:rsidR="00BC143C" w:rsidRPr="00B50C54" w:rsidRDefault="00BC143C" w:rsidP="00BC143C">
      <w:pPr>
        <w:pStyle w:val="Corpsdetexte"/>
        <w:ind w:left="6379"/>
        <w:rPr>
          <w:rFonts w:ascii="Arial" w:hAnsi="Arial" w:cs="Arial"/>
          <w:sz w:val="22"/>
          <w:szCs w:val="22"/>
        </w:rPr>
      </w:pPr>
      <w:r w:rsidRPr="00B50C54">
        <w:rPr>
          <w:rFonts w:ascii="Arial" w:hAnsi="Arial" w:cs="Arial"/>
          <w:sz w:val="22"/>
          <w:szCs w:val="22"/>
        </w:rPr>
        <w:t>Le chef d’établissement</w:t>
      </w:r>
    </w:p>
    <w:p w:rsidR="00BC143C" w:rsidRPr="00B50C54" w:rsidRDefault="00BC143C" w:rsidP="00BC143C">
      <w:pPr>
        <w:pStyle w:val="Corpsdetexte"/>
        <w:ind w:left="6379"/>
        <w:rPr>
          <w:rFonts w:ascii="Arial" w:hAnsi="Arial" w:cs="Arial"/>
          <w:sz w:val="22"/>
          <w:szCs w:val="22"/>
        </w:rPr>
      </w:pPr>
    </w:p>
    <w:p w:rsidR="00BC143C" w:rsidRPr="00B50C54" w:rsidRDefault="00BC143C" w:rsidP="00BC143C">
      <w:pPr>
        <w:pStyle w:val="Corpsdetexte"/>
        <w:ind w:left="6379"/>
        <w:rPr>
          <w:rFonts w:ascii="Arial" w:hAnsi="Arial" w:cs="Arial"/>
          <w:sz w:val="28"/>
          <w:szCs w:val="28"/>
        </w:rPr>
      </w:pPr>
    </w:p>
    <w:p w:rsidR="00BC143C" w:rsidRPr="006032D4" w:rsidRDefault="00BC143C" w:rsidP="00BC143C">
      <w:pPr>
        <w:suppressAutoHyphens w:val="0"/>
        <w:rPr>
          <w:rFonts w:ascii="Arial Narrow" w:hAnsi="Arial Narrow" w:cs="Calibri"/>
          <w:sz w:val="28"/>
          <w:szCs w:val="28"/>
        </w:rPr>
      </w:pPr>
      <w:r w:rsidRPr="006032D4">
        <w:rPr>
          <w:rFonts w:ascii="Arial Narrow" w:hAnsi="Arial Narrow" w:cs="Calibri"/>
          <w:sz w:val="28"/>
          <w:szCs w:val="28"/>
        </w:rPr>
        <w:br w:type="page"/>
      </w:r>
    </w:p>
    <w:p w:rsidR="00BC143C" w:rsidRPr="00FB2C82" w:rsidRDefault="00BC143C" w:rsidP="00BC143C">
      <w:pPr>
        <w:pStyle w:val="Titre1"/>
        <w:rPr>
          <w:sz w:val="22"/>
          <w:szCs w:val="22"/>
        </w:rPr>
      </w:pPr>
      <w:bookmarkStart w:id="1" w:name="_Toc464489520"/>
      <w:r w:rsidRPr="00FB2C82">
        <w:rPr>
          <w:sz w:val="22"/>
          <w:szCs w:val="22"/>
        </w:rPr>
        <w:lastRenderedPageBreak/>
        <w:t xml:space="preserve">II. </w:t>
      </w:r>
      <w:bookmarkEnd w:id="1"/>
      <w:r w:rsidRPr="00FB2C82">
        <w:rPr>
          <w:sz w:val="22"/>
          <w:szCs w:val="22"/>
          <w:u w:val="single"/>
        </w:rPr>
        <w:t>Les acteurs et leurs rôles</w:t>
      </w:r>
    </w:p>
    <w:p w:rsidR="00BC143C" w:rsidRPr="006032D4" w:rsidRDefault="00BC143C" w:rsidP="00BC143C">
      <w:pPr>
        <w:pStyle w:val="Titre2"/>
        <w:rPr>
          <w:rFonts w:ascii="Arial Narrow" w:hAnsi="Arial Narrow" w:cs="Calibri"/>
          <w:szCs w:val="28"/>
        </w:rPr>
      </w:pPr>
    </w:p>
    <w:p w:rsidR="00BC143C" w:rsidRPr="006032D4" w:rsidRDefault="00BC143C" w:rsidP="00BC143C">
      <w:pPr>
        <w:jc w:val="both"/>
        <w:rPr>
          <w:rFonts w:ascii="Arial Narrow" w:hAnsi="Arial Narrow" w:cs="Calibri"/>
        </w:rPr>
      </w:pPr>
    </w:p>
    <w:p w:rsidR="00BC143C" w:rsidRPr="006032D4" w:rsidRDefault="00BC143C" w:rsidP="00BC143C">
      <w:pPr>
        <w:rPr>
          <w:rFonts w:ascii="Arial Narrow" w:hAnsi="Arial Narrow"/>
          <w:b/>
          <w:sz w:val="28"/>
          <w:szCs w:val="28"/>
        </w:rPr>
      </w:pPr>
      <w:r w:rsidRPr="006032D4">
        <w:rPr>
          <w:rFonts w:ascii="Arial Narrow" w:hAnsi="Arial Narrow"/>
          <w:noProof/>
          <w:lang w:eastAsia="fr-FR"/>
        </w:rPr>
        <mc:AlternateContent>
          <mc:Choice Requires="wps">
            <w:drawing>
              <wp:anchor distT="0" distB="0" distL="114935" distR="114935" simplePos="0" relativeHeight="251660288" behindDoc="0" locked="0" layoutInCell="1" allowOverlap="1" wp14:anchorId="21063020" wp14:editId="0571000A">
                <wp:simplePos x="0" y="0"/>
                <wp:positionH relativeFrom="column">
                  <wp:posOffset>-390525</wp:posOffset>
                </wp:positionH>
                <wp:positionV relativeFrom="paragraph">
                  <wp:posOffset>2529840</wp:posOffset>
                </wp:positionV>
                <wp:extent cx="3914775" cy="2564765"/>
                <wp:effectExtent l="0" t="0" r="47625" b="64135"/>
                <wp:wrapNone/>
                <wp:docPr id="3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564765"/>
                        </a:xfrm>
                        <a:prstGeom prst="ellipse">
                          <a:avLst/>
                        </a:prstGeom>
                        <a:solidFill>
                          <a:schemeClr val="bg1"/>
                        </a:solidFill>
                        <a:ln w="12700">
                          <a:solidFill>
                            <a:srgbClr val="000000"/>
                          </a:solidFill>
                          <a:round/>
                          <a:headEnd/>
                          <a:tailEnd/>
                        </a:ln>
                        <a:effectLst>
                          <a:outerShdw dist="28398" dir="3806097" algn="ctr" rotWithShape="0">
                            <a:srgbClr val="243F60">
                              <a:alpha val="50000"/>
                            </a:srgbClr>
                          </a:outerShdw>
                        </a:effectLst>
                      </wps:spPr>
                      <wps:txbx>
                        <w:txbxContent>
                          <w:p w:rsidR="00C8286E" w:rsidRPr="00B50C54" w:rsidRDefault="00C8286E" w:rsidP="00BC143C">
                            <w:pPr>
                              <w:rPr>
                                <w:b/>
                                <w:sz w:val="22"/>
                                <w:szCs w:val="22"/>
                              </w:rPr>
                            </w:pPr>
                            <w:r w:rsidRPr="00B50C54">
                              <w:rPr>
                                <w:b/>
                                <w:sz w:val="22"/>
                                <w:szCs w:val="22"/>
                              </w:rPr>
                              <w:t xml:space="preserve">La structure d’accueil s’engage : </w:t>
                            </w:r>
                          </w:p>
                          <w:p w:rsidR="00C8286E" w:rsidRPr="00B50C54" w:rsidRDefault="00C8286E" w:rsidP="00BC143C">
                            <w:pPr>
                              <w:rPr>
                                <w:b/>
                                <w:sz w:val="22"/>
                                <w:szCs w:val="22"/>
                              </w:rPr>
                            </w:pPr>
                          </w:p>
                          <w:p w:rsidR="00C8286E" w:rsidRPr="00B50C54" w:rsidRDefault="00C8286E" w:rsidP="00BC143C">
                            <w:pPr>
                              <w:rPr>
                                <w:sz w:val="22"/>
                                <w:szCs w:val="22"/>
                              </w:rPr>
                            </w:pPr>
                            <w:r w:rsidRPr="00B50C54">
                              <w:rPr>
                                <w:sz w:val="22"/>
                                <w:szCs w:val="22"/>
                              </w:rPr>
                              <w:t>A guider et aider le stagiaire dans :</w:t>
                            </w:r>
                          </w:p>
                          <w:p w:rsidR="00C8286E" w:rsidRPr="00B50C54" w:rsidRDefault="00C8286E" w:rsidP="00BC143C">
                            <w:pPr>
                              <w:rPr>
                                <w:sz w:val="22"/>
                                <w:szCs w:val="22"/>
                              </w:rPr>
                            </w:pPr>
                            <w:r w:rsidRPr="00B50C54">
                              <w:rPr>
                                <w:sz w:val="22"/>
                                <w:szCs w:val="22"/>
                              </w:rPr>
                              <w:t>- la découverte du milieu professionnel</w:t>
                            </w:r>
                          </w:p>
                          <w:p w:rsidR="00C8286E" w:rsidRPr="00B50C54" w:rsidRDefault="00C8286E" w:rsidP="00BC143C">
                            <w:pPr>
                              <w:rPr>
                                <w:sz w:val="22"/>
                                <w:szCs w:val="22"/>
                              </w:rPr>
                            </w:pPr>
                            <w:r w:rsidRPr="00B50C54">
                              <w:rPr>
                                <w:sz w:val="22"/>
                                <w:szCs w:val="22"/>
                              </w:rPr>
                              <w:t>- son intégration au sein de l’équipe ;</w:t>
                            </w:r>
                          </w:p>
                          <w:p w:rsidR="00C8286E" w:rsidRPr="00B50C54" w:rsidRDefault="00C8286E" w:rsidP="00BC143C">
                            <w:pPr>
                              <w:rPr>
                                <w:sz w:val="22"/>
                                <w:szCs w:val="22"/>
                              </w:rPr>
                            </w:pPr>
                            <w:r w:rsidRPr="00B50C54">
                              <w:rPr>
                                <w:sz w:val="22"/>
                                <w:szCs w:val="22"/>
                              </w:rPr>
                              <w:t>- la réalisation d’activités ;</w:t>
                            </w:r>
                          </w:p>
                          <w:p w:rsidR="00C8286E" w:rsidRPr="00B50C54" w:rsidRDefault="00C8286E" w:rsidP="00BC143C">
                            <w:pPr>
                              <w:rPr>
                                <w:sz w:val="22"/>
                                <w:szCs w:val="22"/>
                              </w:rPr>
                            </w:pPr>
                            <w:r w:rsidRPr="00B50C54">
                              <w:rPr>
                                <w:sz w:val="22"/>
                                <w:szCs w:val="22"/>
                              </w:rPr>
                              <w:t>- l’acquisition d’autonomie.</w:t>
                            </w:r>
                          </w:p>
                          <w:p w:rsidR="00C8286E" w:rsidRDefault="00C8286E" w:rsidP="00BC143C">
                            <w:pPr>
                              <w:ind w:left="720"/>
                            </w:pPr>
                          </w:p>
                          <w:p w:rsidR="00C8286E" w:rsidRDefault="00C8286E" w:rsidP="00BC143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63020" id="Oval 9" o:spid="_x0000_s1033" style="position:absolute;margin-left:-30.75pt;margin-top:199.2pt;width:308.25pt;height:201.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" fillcolor="white [3212]" strokeweight="1pt">
                <v:shadow on="t" color="#243f60" opacity=".5" offset="1pt"/>
                <v:textbox inset="7.45pt,3.85pt,7.45pt,3.85pt">
                  <w:txbxContent>
                    <w:p w:rsidR="00C8286E" w:rsidRPr="00B50C54" w:rsidRDefault="00C8286E" w:rsidP="00BC143C">
                      <w:pPr>
                        <w:rPr>
                          <w:b/>
                          <w:sz w:val="22"/>
                          <w:szCs w:val="22"/>
                        </w:rPr>
                      </w:pPr>
                      <w:r w:rsidRPr="00B50C54">
                        <w:rPr>
                          <w:b/>
                          <w:sz w:val="22"/>
                          <w:szCs w:val="22"/>
                        </w:rPr>
                        <w:t xml:space="preserve">La structure d’accueil s’engage : </w:t>
                      </w:r>
                    </w:p>
                    <w:p w:rsidR="00C8286E" w:rsidRPr="00B50C54" w:rsidRDefault="00C8286E" w:rsidP="00BC143C">
                      <w:pPr>
                        <w:rPr>
                          <w:b/>
                          <w:sz w:val="22"/>
                          <w:szCs w:val="22"/>
                        </w:rPr>
                      </w:pPr>
                    </w:p>
                    <w:p w:rsidR="00C8286E" w:rsidRPr="00B50C54" w:rsidRDefault="00C8286E" w:rsidP="00BC143C">
                      <w:pPr>
                        <w:rPr>
                          <w:sz w:val="22"/>
                          <w:szCs w:val="22"/>
                        </w:rPr>
                      </w:pPr>
                      <w:r w:rsidRPr="00B50C54">
                        <w:rPr>
                          <w:sz w:val="22"/>
                          <w:szCs w:val="22"/>
                        </w:rPr>
                        <w:t>A guider et aider le stagiaire dans :</w:t>
                      </w:r>
                    </w:p>
                    <w:p w:rsidR="00C8286E" w:rsidRPr="00B50C54" w:rsidRDefault="00C8286E" w:rsidP="00BC143C">
                      <w:pPr>
                        <w:rPr>
                          <w:sz w:val="22"/>
                          <w:szCs w:val="22"/>
                        </w:rPr>
                      </w:pPr>
                      <w:r w:rsidRPr="00B50C54">
                        <w:rPr>
                          <w:sz w:val="22"/>
                          <w:szCs w:val="22"/>
                        </w:rPr>
                        <w:t>- la découverte du milieu professionnel</w:t>
                      </w:r>
                    </w:p>
                    <w:p w:rsidR="00C8286E" w:rsidRPr="00B50C54" w:rsidRDefault="00C8286E" w:rsidP="00BC143C">
                      <w:pPr>
                        <w:rPr>
                          <w:sz w:val="22"/>
                          <w:szCs w:val="22"/>
                        </w:rPr>
                      </w:pPr>
                      <w:r w:rsidRPr="00B50C54">
                        <w:rPr>
                          <w:sz w:val="22"/>
                          <w:szCs w:val="22"/>
                        </w:rPr>
                        <w:t>- son intégration au sein de l’équipe ;</w:t>
                      </w:r>
                    </w:p>
                    <w:p w:rsidR="00C8286E" w:rsidRPr="00B50C54" w:rsidRDefault="00C8286E" w:rsidP="00BC143C">
                      <w:pPr>
                        <w:rPr>
                          <w:sz w:val="22"/>
                          <w:szCs w:val="22"/>
                        </w:rPr>
                      </w:pPr>
                      <w:r w:rsidRPr="00B50C54">
                        <w:rPr>
                          <w:sz w:val="22"/>
                          <w:szCs w:val="22"/>
                        </w:rPr>
                        <w:t>- la réalisation d’activités ;</w:t>
                      </w:r>
                    </w:p>
                    <w:p w:rsidR="00C8286E" w:rsidRPr="00B50C54" w:rsidRDefault="00C8286E" w:rsidP="00BC143C">
                      <w:pPr>
                        <w:rPr>
                          <w:sz w:val="22"/>
                          <w:szCs w:val="22"/>
                        </w:rPr>
                      </w:pPr>
                      <w:r w:rsidRPr="00B50C54">
                        <w:rPr>
                          <w:sz w:val="22"/>
                          <w:szCs w:val="22"/>
                        </w:rPr>
                        <w:t>- l’acquisition d’autonomie.</w:t>
                      </w:r>
                    </w:p>
                    <w:p w:rsidR="00C8286E" w:rsidRDefault="00C8286E" w:rsidP="00BC143C">
                      <w:pPr>
                        <w:ind w:left="720"/>
                      </w:pPr>
                    </w:p>
                    <w:p w:rsidR="00C8286E" w:rsidRDefault="00C8286E" w:rsidP="00BC143C"/>
                  </w:txbxContent>
                </v:textbox>
              </v:oval>
            </w:pict>
          </mc:Fallback>
        </mc:AlternateContent>
      </w:r>
      <w:r w:rsidRPr="006032D4">
        <w:rPr>
          <w:rFonts w:ascii="Arial Narrow" w:hAnsi="Arial Narrow"/>
          <w:noProof/>
          <w:lang w:eastAsia="fr-FR"/>
        </w:rPr>
        <mc:AlternateContent>
          <mc:Choice Requires="wps">
            <w:drawing>
              <wp:anchor distT="0" distB="0" distL="114935" distR="114935" simplePos="0" relativeHeight="251661312" behindDoc="1" locked="0" layoutInCell="1" allowOverlap="1" wp14:anchorId="5B1B2CE3" wp14:editId="3C95F594">
                <wp:simplePos x="0" y="0"/>
                <wp:positionH relativeFrom="column">
                  <wp:posOffset>2952750</wp:posOffset>
                </wp:positionH>
                <wp:positionV relativeFrom="paragraph">
                  <wp:posOffset>157480</wp:posOffset>
                </wp:positionV>
                <wp:extent cx="3829050" cy="2821940"/>
                <wp:effectExtent l="0" t="0" r="38100" b="54610"/>
                <wp:wrapNone/>
                <wp:docPr id="2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821940"/>
                        </a:xfrm>
                        <a:prstGeom prst="ellipse">
                          <a:avLst/>
                        </a:prstGeom>
                        <a:solidFill>
                          <a:schemeClr val="bg1"/>
                        </a:solidFill>
                        <a:ln w="12700">
                          <a:solidFill>
                            <a:srgbClr val="000000"/>
                          </a:solidFill>
                          <a:round/>
                          <a:headEnd/>
                          <a:tailEnd/>
                        </a:ln>
                        <a:effectLst>
                          <a:outerShdw dist="28398" dir="3806097" algn="ctr" rotWithShape="0">
                            <a:srgbClr val="243F60">
                              <a:alpha val="50000"/>
                            </a:srgbClr>
                          </a:outerShdw>
                        </a:effectLst>
                      </wps:spPr>
                      <wps:txbx>
                        <w:txbxContent>
                          <w:p w:rsidR="00C8286E" w:rsidRPr="00B50C54" w:rsidRDefault="00C8286E" w:rsidP="00BC143C">
                            <w:pPr>
                              <w:rPr>
                                <w:b/>
                                <w:sz w:val="22"/>
                                <w:szCs w:val="22"/>
                              </w:rPr>
                            </w:pPr>
                            <w:r w:rsidRPr="00B50C54">
                              <w:rPr>
                                <w:b/>
                                <w:sz w:val="22"/>
                                <w:szCs w:val="22"/>
                              </w:rPr>
                              <w:t>L’élève s’engage :</w:t>
                            </w:r>
                          </w:p>
                          <w:p w:rsidR="00C8286E" w:rsidRPr="00B50C54" w:rsidRDefault="00C8286E" w:rsidP="00BC143C">
                            <w:pPr>
                              <w:rPr>
                                <w:b/>
                                <w:sz w:val="22"/>
                                <w:szCs w:val="22"/>
                              </w:rPr>
                            </w:pPr>
                          </w:p>
                          <w:p w:rsidR="00C8286E" w:rsidRPr="00B50C54" w:rsidRDefault="00C8286E" w:rsidP="00BC143C">
                            <w:pPr>
                              <w:rPr>
                                <w:sz w:val="22"/>
                                <w:szCs w:val="22"/>
                              </w:rPr>
                            </w:pPr>
                            <w:r w:rsidRPr="00B50C54">
                              <w:rPr>
                                <w:sz w:val="22"/>
                                <w:szCs w:val="22"/>
                              </w:rPr>
                              <w:t>- à respecter le règlement intérieur du lieu d’accueil.</w:t>
                            </w:r>
                          </w:p>
                          <w:p w:rsidR="00C8286E" w:rsidRPr="00B50C54" w:rsidRDefault="00C8286E" w:rsidP="00BC143C">
                            <w:pPr>
                              <w:rPr>
                                <w:sz w:val="22"/>
                                <w:szCs w:val="22"/>
                              </w:rPr>
                            </w:pPr>
                            <w:r w:rsidRPr="00B50C54">
                              <w:rPr>
                                <w:sz w:val="22"/>
                                <w:szCs w:val="22"/>
                              </w:rPr>
                              <w:t xml:space="preserve">- à réaliser les activités du référentiel prévues en accord avec les tuteurs </w:t>
                            </w:r>
                          </w:p>
                          <w:p w:rsidR="00C8286E" w:rsidRPr="00B50C54" w:rsidRDefault="00C8286E" w:rsidP="00BC143C">
                            <w:pPr>
                              <w:rPr>
                                <w:sz w:val="22"/>
                                <w:szCs w:val="22"/>
                              </w:rPr>
                            </w:pPr>
                            <w:r w:rsidRPr="00B50C54">
                              <w:rPr>
                                <w:sz w:val="22"/>
                                <w:szCs w:val="22"/>
                              </w:rPr>
                              <w:t>- à tenir à jour son livret de suivi de période de formation en milieu professionnel et à le faire viser par ses formateurs (tuteur et professeur).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B2CE3" id="Oval 10" o:spid="_x0000_s1034" style="position:absolute;margin-left:232.5pt;margin-top:12.4pt;width:301.5pt;height:222.2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" fillcolor="white [3212]" strokeweight="1pt">
                <v:shadow on="t" color="#243f60" opacity=".5" offset="1pt"/>
                <v:textbox inset="7.45pt,3.85pt,7.45pt,3.85pt">
                  <w:txbxContent>
                    <w:p w:rsidR="00C8286E" w:rsidRPr="00B50C54" w:rsidRDefault="00C8286E" w:rsidP="00BC143C">
                      <w:pPr>
                        <w:rPr>
                          <w:b/>
                          <w:sz w:val="22"/>
                          <w:szCs w:val="22"/>
                        </w:rPr>
                      </w:pPr>
                      <w:r w:rsidRPr="00B50C54">
                        <w:rPr>
                          <w:b/>
                          <w:sz w:val="22"/>
                          <w:szCs w:val="22"/>
                        </w:rPr>
                        <w:t>L’élève s’engage :</w:t>
                      </w:r>
                    </w:p>
                    <w:p w:rsidR="00C8286E" w:rsidRPr="00B50C54" w:rsidRDefault="00C8286E" w:rsidP="00BC143C">
                      <w:pPr>
                        <w:rPr>
                          <w:b/>
                          <w:sz w:val="22"/>
                          <w:szCs w:val="22"/>
                        </w:rPr>
                      </w:pPr>
                    </w:p>
                    <w:p w:rsidR="00C8286E" w:rsidRPr="00B50C54" w:rsidRDefault="00C8286E" w:rsidP="00BC143C">
                      <w:pPr>
                        <w:rPr>
                          <w:sz w:val="22"/>
                          <w:szCs w:val="22"/>
                        </w:rPr>
                      </w:pPr>
                      <w:r w:rsidRPr="00B50C54">
                        <w:rPr>
                          <w:sz w:val="22"/>
                          <w:szCs w:val="22"/>
                        </w:rPr>
                        <w:t>- à respecter le règlement intérieur du lieu d’accueil.</w:t>
                      </w:r>
                    </w:p>
                    <w:p w:rsidR="00C8286E" w:rsidRPr="00B50C54" w:rsidRDefault="00C8286E" w:rsidP="00BC143C">
                      <w:pPr>
                        <w:rPr>
                          <w:sz w:val="22"/>
                          <w:szCs w:val="22"/>
                        </w:rPr>
                      </w:pPr>
                      <w:r w:rsidRPr="00B50C54">
                        <w:rPr>
                          <w:sz w:val="22"/>
                          <w:szCs w:val="22"/>
                        </w:rPr>
                        <w:t xml:space="preserve">- à réaliser les activités du référentiel prévues en accord avec les tuteurs </w:t>
                      </w:r>
                    </w:p>
                    <w:p w:rsidR="00C8286E" w:rsidRPr="00B50C54" w:rsidRDefault="00C8286E" w:rsidP="00BC143C">
                      <w:pPr>
                        <w:rPr>
                          <w:sz w:val="22"/>
                          <w:szCs w:val="22"/>
                        </w:rPr>
                      </w:pPr>
                      <w:r w:rsidRPr="00B50C54">
                        <w:rPr>
                          <w:sz w:val="22"/>
                          <w:szCs w:val="22"/>
                        </w:rPr>
                        <w:t>- à tenir à jour son livret de suivi de période de formation en milieu professionnel et à le faire viser par ses formateurs (tuteur et professeur).</w:t>
                      </w:r>
                    </w:p>
                  </w:txbxContent>
                </v:textbox>
              </v:oval>
            </w:pict>
          </mc:Fallback>
        </mc:AlternateContent>
      </w:r>
      <w:r w:rsidRPr="006032D4">
        <w:rPr>
          <w:rFonts w:ascii="Arial Narrow" w:hAnsi="Arial Narrow"/>
          <w:noProof/>
          <w:lang w:eastAsia="fr-FR"/>
        </w:rPr>
        <mc:AlternateContent>
          <mc:Choice Requires="wps">
            <w:drawing>
              <wp:anchor distT="0" distB="0" distL="114935" distR="114935" simplePos="0" relativeHeight="251659264" behindDoc="0" locked="0" layoutInCell="1" allowOverlap="1" wp14:anchorId="5FFB04EE" wp14:editId="3BF91A51">
                <wp:simplePos x="0" y="0"/>
                <wp:positionH relativeFrom="column">
                  <wp:posOffset>-390525</wp:posOffset>
                </wp:positionH>
                <wp:positionV relativeFrom="paragraph">
                  <wp:posOffset>167640</wp:posOffset>
                </wp:positionV>
                <wp:extent cx="3819525" cy="2745105"/>
                <wp:effectExtent l="0" t="0" r="28575" b="36195"/>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2745105"/>
                        </a:xfrm>
                        <a:prstGeom prst="ellipse">
                          <a:avLst/>
                        </a:prstGeom>
                        <a:solidFill>
                          <a:srgbClr val="FFFFFF"/>
                        </a:solidFill>
                        <a:ln w="12700">
                          <a:solidFill>
                            <a:srgbClr val="000000"/>
                          </a:solidFill>
                          <a:round/>
                          <a:headEnd/>
                          <a:tailEnd/>
                        </a:ln>
                        <a:effectLst>
                          <a:outerShdw dist="28398" dir="3806097" algn="ctr" rotWithShape="0">
                            <a:srgbClr val="243F60">
                              <a:alpha val="50000"/>
                            </a:srgbClr>
                          </a:outerShdw>
                        </a:effectLst>
                      </wps:spPr>
                      <wps:txbx>
                        <w:txbxContent>
                          <w:p w:rsidR="00C8286E" w:rsidRPr="00B50C54" w:rsidRDefault="00C8286E" w:rsidP="00BC143C">
                            <w:pPr>
                              <w:rPr>
                                <w:sz w:val="22"/>
                                <w:szCs w:val="22"/>
                              </w:rPr>
                            </w:pPr>
                            <w:r w:rsidRPr="00B50C54">
                              <w:rPr>
                                <w:b/>
                                <w:sz w:val="22"/>
                                <w:szCs w:val="22"/>
                              </w:rPr>
                              <w:t>Le lycée s’engage</w:t>
                            </w:r>
                            <w:r w:rsidRPr="00B50C54">
                              <w:rPr>
                                <w:sz w:val="22"/>
                                <w:szCs w:val="22"/>
                              </w:rPr>
                              <w:t> :</w:t>
                            </w:r>
                          </w:p>
                          <w:p w:rsidR="00C8286E" w:rsidRPr="00B50C54" w:rsidRDefault="00C8286E" w:rsidP="00BC143C">
                            <w:pPr>
                              <w:rPr>
                                <w:sz w:val="22"/>
                                <w:szCs w:val="22"/>
                              </w:rPr>
                            </w:pPr>
                          </w:p>
                          <w:p w:rsidR="00C8286E" w:rsidRPr="00B50C54" w:rsidRDefault="00C8286E" w:rsidP="00BC143C">
                            <w:pPr>
                              <w:rPr>
                                <w:sz w:val="22"/>
                                <w:szCs w:val="22"/>
                              </w:rPr>
                            </w:pPr>
                            <w:r w:rsidRPr="00B50C54">
                              <w:rPr>
                                <w:sz w:val="22"/>
                                <w:szCs w:val="22"/>
                              </w:rPr>
                              <w:t>- à dispenser aux élèves un enseignement général et professionnel.</w:t>
                            </w:r>
                          </w:p>
                          <w:p w:rsidR="00C8286E" w:rsidRPr="00B50C54" w:rsidRDefault="00C8286E" w:rsidP="00BC143C">
                            <w:pPr>
                              <w:rPr>
                                <w:sz w:val="22"/>
                                <w:szCs w:val="22"/>
                              </w:rPr>
                            </w:pPr>
                            <w:r w:rsidRPr="00B50C54">
                              <w:rPr>
                                <w:sz w:val="22"/>
                                <w:szCs w:val="22"/>
                              </w:rPr>
                              <w:t>- à assurer la coordination entre la formation qu’il dispense et celle assurée par l’entreprise.</w:t>
                            </w:r>
                          </w:p>
                          <w:p w:rsidR="00C8286E" w:rsidRPr="001B4824" w:rsidRDefault="00C8286E" w:rsidP="00BC143C">
                            <w:pPr>
                              <w:rPr>
                                <w:rFonts w:ascii="Calibri" w:hAnsi="Calibri" w:cs="Calibri"/>
                              </w:rPr>
                            </w:pPr>
                            <w:r w:rsidRPr="00B50C54">
                              <w:rPr>
                                <w:sz w:val="22"/>
                                <w:szCs w:val="22"/>
                              </w:rPr>
                              <w:t>- à assurer le suivi de l’élève</w:t>
                            </w:r>
                          </w:p>
                          <w:p w:rsidR="00C8286E" w:rsidRDefault="00C8286E" w:rsidP="00BC143C"/>
                          <w:p w:rsidR="00C8286E" w:rsidRDefault="00C8286E" w:rsidP="00BC143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B04EE" id="Oval 11" o:spid="_x0000_s1035" style="position:absolute;margin-left:-30.75pt;margin-top:13.2pt;width:300.75pt;height:216.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" strokeweight="1pt">
                <v:shadow on="t" color="#243f60" opacity=".5" offset="1pt"/>
                <v:textbox inset="7.45pt,3.85pt,7.45pt,3.85pt">
                  <w:txbxContent>
                    <w:p w:rsidR="00C8286E" w:rsidRPr="00B50C54" w:rsidRDefault="00C8286E" w:rsidP="00BC143C">
                      <w:pPr>
                        <w:rPr>
                          <w:sz w:val="22"/>
                          <w:szCs w:val="22"/>
                        </w:rPr>
                      </w:pPr>
                      <w:r w:rsidRPr="00B50C54">
                        <w:rPr>
                          <w:b/>
                          <w:sz w:val="22"/>
                          <w:szCs w:val="22"/>
                        </w:rPr>
                        <w:t>Le lycée s’engage</w:t>
                      </w:r>
                      <w:r w:rsidRPr="00B50C54">
                        <w:rPr>
                          <w:sz w:val="22"/>
                          <w:szCs w:val="22"/>
                        </w:rPr>
                        <w:t> :</w:t>
                      </w:r>
                    </w:p>
                    <w:p w:rsidR="00C8286E" w:rsidRPr="00B50C54" w:rsidRDefault="00C8286E" w:rsidP="00BC143C">
                      <w:pPr>
                        <w:rPr>
                          <w:sz w:val="22"/>
                          <w:szCs w:val="22"/>
                        </w:rPr>
                      </w:pPr>
                    </w:p>
                    <w:p w:rsidR="00C8286E" w:rsidRPr="00B50C54" w:rsidRDefault="00C8286E" w:rsidP="00BC143C">
                      <w:pPr>
                        <w:rPr>
                          <w:sz w:val="22"/>
                          <w:szCs w:val="22"/>
                        </w:rPr>
                      </w:pPr>
                      <w:r w:rsidRPr="00B50C54">
                        <w:rPr>
                          <w:sz w:val="22"/>
                          <w:szCs w:val="22"/>
                        </w:rPr>
                        <w:t>- à dispenser aux élèves un enseignement général et professionnel.</w:t>
                      </w:r>
                    </w:p>
                    <w:p w:rsidR="00C8286E" w:rsidRPr="00B50C54" w:rsidRDefault="00C8286E" w:rsidP="00BC143C">
                      <w:pPr>
                        <w:rPr>
                          <w:sz w:val="22"/>
                          <w:szCs w:val="22"/>
                        </w:rPr>
                      </w:pPr>
                      <w:r w:rsidRPr="00B50C54">
                        <w:rPr>
                          <w:sz w:val="22"/>
                          <w:szCs w:val="22"/>
                        </w:rPr>
                        <w:t>- à assurer la coordination entre la formation qu’il dispense et celle assurée par l’entreprise.</w:t>
                      </w:r>
                    </w:p>
                    <w:p w:rsidR="00C8286E" w:rsidRPr="001B4824" w:rsidRDefault="00C8286E" w:rsidP="00BC143C">
                      <w:pPr>
                        <w:rPr>
                          <w:rFonts w:ascii="Calibri" w:hAnsi="Calibri" w:cs="Calibri"/>
                        </w:rPr>
                      </w:pPr>
                      <w:r w:rsidRPr="00B50C54">
                        <w:rPr>
                          <w:sz w:val="22"/>
                          <w:szCs w:val="22"/>
                        </w:rPr>
                        <w:t>- à assurer le suivi de l’élève</w:t>
                      </w:r>
                    </w:p>
                    <w:p w:rsidR="00C8286E" w:rsidRDefault="00C8286E" w:rsidP="00BC143C"/>
                    <w:p w:rsidR="00C8286E" w:rsidRDefault="00C8286E" w:rsidP="00BC143C"/>
                  </w:txbxContent>
                </v:textbox>
              </v:oval>
            </w:pict>
          </mc:Fallback>
        </mc:AlternateContent>
      </w:r>
    </w:p>
    <w:p w:rsidR="00BC143C" w:rsidRPr="006032D4" w:rsidRDefault="00BC143C" w:rsidP="00BC143C">
      <w:pPr>
        <w:rPr>
          <w:rFonts w:ascii="Arial Narrow" w:hAnsi="Arial Narrow"/>
          <w:b/>
          <w:sz w:val="28"/>
          <w:szCs w:val="28"/>
        </w:rPr>
      </w:pPr>
    </w:p>
    <w:p w:rsidR="00BC143C" w:rsidRPr="006032D4" w:rsidRDefault="00BC143C" w:rsidP="00BC143C">
      <w:pPr>
        <w:rPr>
          <w:rFonts w:ascii="Arial Narrow" w:hAnsi="Arial Narrow"/>
          <w:b/>
          <w:sz w:val="28"/>
          <w:szCs w:val="28"/>
        </w:rPr>
      </w:pPr>
    </w:p>
    <w:p w:rsidR="00BC143C" w:rsidRPr="006032D4" w:rsidRDefault="00BC143C" w:rsidP="00BC143C">
      <w:pPr>
        <w:rPr>
          <w:rFonts w:ascii="Arial Narrow" w:hAnsi="Arial Narrow"/>
          <w:b/>
          <w:sz w:val="28"/>
          <w:szCs w:val="28"/>
        </w:rPr>
      </w:pPr>
    </w:p>
    <w:p w:rsidR="00BC143C" w:rsidRPr="006032D4" w:rsidRDefault="00BC143C" w:rsidP="00BC143C">
      <w:pPr>
        <w:rPr>
          <w:rFonts w:ascii="Arial Narrow" w:hAnsi="Arial Narrow"/>
          <w:b/>
          <w:sz w:val="28"/>
          <w:szCs w:val="28"/>
        </w:rPr>
      </w:pPr>
    </w:p>
    <w:p w:rsidR="00BC143C" w:rsidRPr="006032D4" w:rsidRDefault="00BC143C" w:rsidP="00BC143C">
      <w:pPr>
        <w:rPr>
          <w:rFonts w:ascii="Arial Narrow" w:hAnsi="Arial Narrow"/>
          <w:b/>
          <w:sz w:val="28"/>
          <w:szCs w:val="28"/>
        </w:rPr>
      </w:pPr>
    </w:p>
    <w:p w:rsidR="00BC143C" w:rsidRPr="006032D4" w:rsidRDefault="00BC143C" w:rsidP="00BC143C">
      <w:pPr>
        <w:rPr>
          <w:rFonts w:ascii="Arial Narrow" w:hAnsi="Arial Narrow"/>
          <w:b/>
          <w:sz w:val="28"/>
          <w:szCs w:val="28"/>
        </w:rPr>
      </w:pPr>
    </w:p>
    <w:p w:rsidR="00BC143C" w:rsidRPr="006032D4" w:rsidRDefault="00BC143C" w:rsidP="00BC143C">
      <w:pPr>
        <w:rPr>
          <w:rFonts w:ascii="Arial Narrow" w:hAnsi="Arial Narrow"/>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r w:rsidRPr="006032D4">
        <w:rPr>
          <w:noProof/>
          <w:lang w:eastAsia="fr-FR"/>
        </w:rPr>
        <mc:AlternateContent>
          <mc:Choice Requires="wps">
            <w:drawing>
              <wp:anchor distT="0" distB="0" distL="114935" distR="114935" simplePos="0" relativeHeight="251662336" behindDoc="1" locked="0" layoutInCell="1" allowOverlap="1" wp14:anchorId="5E7378EE" wp14:editId="0EF324B2">
                <wp:simplePos x="0" y="0"/>
                <wp:positionH relativeFrom="column">
                  <wp:posOffset>3049270</wp:posOffset>
                </wp:positionH>
                <wp:positionV relativeFrom="paragraph">
                  <wp:posOffset>151130</wp:posOffset>
                </wp:positionV>
                <wp:extent cx="3657600" cy="2538730"/>
                <wp:effectExtent l="0" t="0" r="19050" b="13970"/>
                <wp:wrapNone/>
                <wp:docPr id="6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873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C8286E" w:rsidRPr="00B50C54" w:rsidRDefault="00C8286E" w:rsidP="00BC143C">
                            <w:pPr>
                              <w:rPr>
                                <w:b/>
                                <w:sz w:val="22"/>
                                <w:szCs w:val="22"/>
                              </w:rPr>
                            </w:pPr>
                            <w:r w:rsidRPr="00B50C54">
                              <w:rPr>
                                <w:b/>
                                <w:sz w:val="22"/>
                                <w:szCs w:val="22"/>
                              </w:rPr>
                              <w:t>Le tuteur s’engage :</w:t>
                            </w:r>
                          </w:p>
                          <w:p w:rsidR="00C8286E" w:rsidRPr="00B50C54" w:rsidRDefault="00C8286E" w:rsidP="00BC143C">
                            <w:pPr>
                              <w:rPr>
                                <w:sz w:val="22"/>
                                <w:szCs w:val="22"/>
                              </w:rPr>
                            </w:pPr>
                            <w:r w:rsidRPr="00B50C54">
                              <w:rPr>
                                <w:sz w:val="22"/>
                                <w:szCs w:val="22"/>
                              </w:rPr>
                              <w:t>- à coordonner la formation dispensée par le centre avec celle assurée en milieu professionnel,</w:t>
                            </w:r>
                          </w:p>
                          <w:p w:rsidR="00C8286E" w:rsidRPr="00B50C54" w:rsidRDefault="00C8286E" w:rsidP="00BC143C">
                            <w:pPr>
                              <w:rPr>
                                <w:sz w:val="22"/>
                                <w:szCs w:val="22"/>
                              </w:rPr>
                            </w:pPr>
                            <w:r w:rsidRPr="00B50C54">
                              <w:rPr>
                                <w:sz w:val="22"/>
                                <w:szCs w:val="22"/>
                              </w:rPr>
                              <w:t>- à établir un bilan avec le stagiaire au cours de la période de formation en milieu professionnel,</w:t>
                            </w:r>
                          </w:p>
                          <w:p w:rsidR="00C8286E" w:rsidRPr="00B50C54" w:rsidRDefault="00C8286E" w:rsidP="00BC143C">
                            <w:pPr>
                              <w:rPr>
                                <w:sz w:val="22"/>
                                <w:szCs w:val="22"/>
                              </w:rPr>
                            </w:pPr>
                            <w:r w:rsidRPr="00B50C54">
                              <w:rPr>
                                <w:sz w:val="22"/>
                                <w:szCs w:val="22"/>
                              </w:rPr>
                              <w:t>- à tenir à jour le livret de Formation en Milieu Professionnel</w:t>
                            </w:r>
                          </w:p>
                          <w:p w:rsidR="00C8286E" w:rsidRPr="00B50C54" w:rsidRDefault="00C8286E" w:rsidP="00BC143C">
                            <w:pPr>
                              <w:rPr>
                                <w:sz w:val="22"/>
                                <w:szCs w:val="22"/>
                              </w:rPr>
                            </w:pPr>
                            <w:r w:rsidRPr="00B50C54">
                              <w:rPr>
                                <w:sz w:val="22"/>
                                <w:szCs w:val="22"/>
                              </w:rPr>
                              <w:t>- à évaluer l’élève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378EE" id="Oval 8" o:spid="_x0000_s1036" style="position:absolute;left:0;text-align:left;margin-left:240.1pt;margin-top:11.9pt;width:4in;height:199.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" fillcolor="white [3201]" strokecolor="black [3200]">
                <v:stroke joinstyle="miter"/>
                <v:textbox inset="7.45pt,3.85pt,7.45pt,3.85pt">
                  <w:txbxContent>
                    <w:p w:rsidR="00C8286E" w:rsidRPr="00B50C54" w:rsidRDefault="00C8286E" w:rsidP="00BC143C">
                      <w:pPr>
                        <w:rPr>
                          <w:b/>
                          <w:sz w:val="22"/>
                          <w:szCs w:val="22"/>
                        </w:rPr>
                      </w:pPr>
                      <w:r w:rsidRPr="00B50C54">
                        <w:rPr>
                          <w:b/>
                          <w:sz w:val="22"/>
                          <w:szCs w:val="22"/>
                        </w:rPr>
                        <w:t>Le tuteur s’engage :</w:t>
                      </w:r>
                    </w:p>
                    <w:p w:rsidR="00C8286E" w:rsidRPr="00B50C54" w:rsidRDefault="00C8286E" w:rsidP="00BC143C">
                      <w:pPr>
                        <w:rPr>
                          <w:sz w:val="22"/>
                          <w:szCs w:val="22"/>
                        </w:rPr>
                      </w:pPr>
                      <w:r w:rsidRPr="00B50C54">
                        <w:rPr>
                          <w:sz w:val="22"/>
                          <w:szCs w:val="22"/>
                        </w:rPr>
                        <w:t>- à coordonner la formation dispensée par le centre avec celle assurée en milieu professionnel,</w:t>
                      </w:r>
                    </w:p>
                    <w:p w:rsidR="00C8286E" w:rsidRPr="00B50C54" w:rsidRDefault="00C8286E" w:rsidP="00BC143C">
                      <w:pPr>
                        <w:rPr>
                          <w:sz w:val="22"/>
                          <w:szCs w:val="22"/>
                        </w:rPr>
                      </w:pPr>
                      <w:r w:rsidRPr="00B50C54">
                        <w:rPr>
                          <w:sz w:val="22"/>
                          <w:szCs w:val="22"/>
                        </w:rPr>
                        <w:t>- à établir un bilan avec le stagiaire au cours de la période de formation en milieu professionnel,</w:t>
                      </w:r>
                    </w:p>
                    <w:p w:rsidR="00C8286E" w:rsidRPr="00B50C54" w:rsidRDefault="00C8286E" w:rsidP="00BC143C">
                      <w:pPr>
                        <w:rPr>
                          <w:sz w:val="22"/>
                          <w:szCs w:val="22"/>
                        </w:rPr>
                      </w:pPr>
                      <w:r w:rsidRPr="00B50C54">
                        <w:rPr>
                          <w:sz w:val="22"/>
                          <w:szCs w:val="22"/>
                        </w:rPr>
                        <w:t>- à tenir à jour le livret de Formation en Milieu Professionnel</w:t>
                      </w:r>
                    </w:p>
                    <w:p w:rsidR="00C8286E" w:rsidRPr="00B50C54" w:rsidRDefault="00C8286E" w:rsidP="00BC143C">
                      <w:pPr>
                        <w:rPr>
                          <w:sz w:val="22"/>
                          <w:szCs w:val="22"/>
                        </w:rPr>
                      </w:pPr>
                      <w:r w:rsidRPr="00B50C54">
                        <w:rPr>
                          <w:sz w:val="22"/>
                          <w:szCs w:val="22"/>
                        </w:rPr>
                        <w:t>- à évaluer l’élève</w:t>
                      </w:r>
                    </w:p>
                  </w:txbxContent>
                </v:textbox>
              </v:oval>
            </w:pict>
          </mc:Fallback>
        </mc:AlternateContent>
      </w: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pStyle w:val="Corpsdetexte"/>
        <w:jc w:val="center"/>
        <w:rPr>
          <w:rFonts w:cs="Arial"/>
          <w:b/>
          <w:sz w:val="28"/>
          <w:szCs w:val="28"/>
        </w:rPr>
      </w:pPr>
    </w:p>
    <w:p w:rsidR="00BC143C" w:rsidRPr="006032D4" w:rsidRDefault="00BC143C" w:rsidP="00BC143C">
      <w:pPr>
        <w:suppressAutoHyphens w:val="0"/>
        <w:rPr>
          <w:rFonts w:ascii="Arial Narrow" w:hAnsi="Arial Narrow"/>
          <w:b/>
          <w:sz w:val="28"/>
          <w:szCs w:val="28"/>
        </w:rPr>
      </w:pPr>
      <w:r w:rsidRPr="006032D4">
        <w:rPr>
          <w:rFonts w:ascii="Arial Narrow" w:hAnsi="Arial Narrow"/>
          <w:b/>
          <w:sz w:val="28"/>
          <w:szCs w:val="28"/>
        </w:rPr>
        <w:br w:type="page"/>
      </w:r>
    </w:p>
    <w:p w:rsidR="00BC143C" w:rsidRDefault="00BC143C" w:rsidP="00BC143C">
      <w:pPr>
        <w:pStyle w:val="Corpsdetexte"/>
        <w:rPr>
          <w:rFonts w:ascii="Arial" w:hAnsi="Arial" w:cs="Arial"/>
          <w:b/>
          <w:sz w:val="22"/>
          <w:szCs w:val="22"/>
          <w:u w:val="single"/>
          <w:lang w:eastAsia="fr-FR"/>
        </w:rPr>
      </w:pPr>
      <w:r w:rsidRPr="005D02F4">
        <w:rPr>
          <w:rFonts w:ascii="Arial" w:hAnsi="Arial" w:cs="Arial"/>
          <w:b/>
          <w:sz w:val="22"/>
          <w:szCs w:val="22"/>
          <w:lang w:eastAsia="fr-FR"/>
        </w:rPr>
        <w:lastRenderedPageBreak/>
        <w:t xml:space="preserve">III </w:t>
      </w:r>
      <w:r w:rsidRPr="005D02F4">
        <w:rPr>
          <w:rFonts w:ascii="Arial" w:hAnsi="Arial" w:cs="Arial"/>
          <w:b/>
          <w:sz w:val="22"/>
          <w:szCs w:val="22"/>
          <w:u w:val="single"/>
          <w:lang w:eastAsia="fr-FR"/>
        </w:rPr>
        <w:t xml:space="preserve">Présentation du baccalauréat professionnel </w:t>
      </w:r>
    </w:p>
    <w:p w:rsidR="00BC143C" w:rsidRPr="005D02F4" w:rsidRDefault="00BC143C" w:rsidP="00BC143C">
      <w:pPr>
        <w:pStyle w:val="Corpsdetexte"/>
        <w:rPr>
          <w:rFonts w:ascii="Arial" w:hAnsi="Arial" w:cs="Arial"/>
          <w:sz w:val="22"/>
          <w:szCs w:val="22"/>
          <w:u w:val="single"/>
        </w:rPr>
      </w:pPr>
      <w:r>
        <w:rPr>
          <w:noProof/>
          <w:sz w:val="22"/>
          <w:szCs w:val="22"/>
          <w:lang w:eastAsia="fr-FR"/>
        </w:rPr>
        <mc:AlternateContent>
          <mc:Choice Requires="wps">
            <w:drawing>
              <wp:anchor distT="0" distB="0" distL="114300" distR="114300" simplePos="0" relativeHeight="251669504" behindDoc="0" locked="0" layoutInCell="1" allowOverlap="1" wp14:anchorId="20D3792A" wp14:editId="6BDBF215">
                <wp:simplePos x="0" y="0"/>
                <wp:positionH relativeFrom="column">
                  <wp:posOffset>-46355</wp:posOffset>
                </wp:positionH>
                <wp:positionV relativeFrom="paragraph">
                  <wp:posOffset>172720</wp:posOffset>
                </wp:positionV>
                <wp:extent cx="6704965" cy="2333625"/>
                <wp:effectExtent l="0" t="0" r="19685" b="28575"/>
                <wp:wrapNone/>
                <wp:docPr id="53" name="Rectangle à coins arrondi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2333625"/>
                        </a:xfrm>
                        <a:prstGeom prst="roundRect">
                          <a:avLst>
                            <a:gd name="adj" fmla="val 16667"/>
                          </a:avLst>
                        </a:prstGeom>
                        <a:solidFill>
                          <a:srgbClr val="FFFFFF"/>
                        </a:solidFill>
                        <a:ln w="9525">
                          <a:solidFill>
                            <a:srgbClr val="000000"/>
                          </a:solidFill>
                          <a:round/>
                          <a:headEnd/>
                          <a:tailEnd/>
                        </a:ln>
                      </wps:spPr>
                      <wps:txbx>
                        <w:txbxContent>
                          <w:p w:rsidR="00C8286E" w:rsidRPr="005D02F4" w:rsidRDefault="00C8286E" w:rsidP="00BC143C">
                            <w:pPr>
                              <w:jc w:val="both"/>
                              <w:rPr>
                                <w:sz w:val="22"/>
                                <w:szCs w:val="22"/>
                              </w:rPr>
                            </w:pPr>
                            <w:r w:rsidRPr="005D02F4">
                              <w:rPr>
                                <w:sz w:val="22"/>
                                <w:szCs w:val="22"/>
                              </w:rPr>
                              <w:t>Les titulaires du baccalauréat professionnel spécialité Accompagnement, soins et services à la personne exercent leurs activités :</w:t>
                            </w:r>
                          </w:p>
                          <w:p w:rsidR="00C8286E" w:rsidRPr="005D02F4" w:rsidRDefault="00C8286E" w:rsidP="00BC143C">
                            <w:pPr>
                              <w:numPr>
                                <w:ilvl w:val="0"/>
                                <w:numId w:val="4"/>
                              </w:numPr>
                              <w:suppressAutoHyphens w:val="0"/>
                              <w:jc w:val="both"/>
                              <w:rPr>
                                <w:sz w:val="22"/>
                                <w:szCs w:val="22"/>
                              </w:rPr>
                            </w:pPr>
                            <w:proofErr w:type="gramStart"/>
                            <w:r w:rsidRPr="005D02F4">
                              <w:rPr>
                                <w:sz w:val="22"/>
                                <w:szCs w:val="22"/>
                              </w:rPr>
                              <w:t>dans</w:t>
                            </w:r>
                            <w:proofErr w:type="gramEnd"/>
                            <w:r w:rsidRPr="005D02F4">
                              <w:rPr>
                                <w:sz w:val="22"/>
                                <w:szCs w:val="22"/>
                              </w:rPr>
                              <w:t xml:space="preserve"> le souci constant de la bientraitance des personnes ;</w:t>
                            </w:r>
                          </w:p>
                          <w:p w:rsidR="00C8286E" w:rsidRPr="005D02F4" w:rsidRDefault="00C8286E" w:rsidP="00BC143C">
                            <w:pPr>
                              <w:numPr>
                                <w:ilvl w:val="0"/>
                                <w:numId w:val="4"/>
                              </w:numPr>
                              <w:suppressAutoHyphens w:val="0"/>
                              <w:jc w:val="both"/>
                              <w:rPr>
                                <w:sz w:val="22"/>
                                <w:szCs w:val="22"/>
                              </w:rPr>
                            </w:pPr>
                            <w:proofErr w:type="gramStart"/>
                            <w:r w:rsidRPr="005D02F4">
                              <w:rPr>
                                <w:sz w:val="22"/>
                                <w:szCs w:val="22"/>
                              </w:rPr>
                              <w:t>en</w:t>
                            </w:r>
                            <w:proofErr w:type="gramEnd"/>
                            <w:r w:rsidRPr="005D02F4">
                              <w:rPr>
                                <w:sz w:val="22"/>
                                <w:szCs w:val="22"/>
                              </w:rPr>
                              <w:t xml:space="preserve"> respectant les règles déontologiques, en particulier le secret et la discrétion professionnels ;</w:t>
                            </w:r>
                          </w:p>
                          <w:p w:rsidR="00C8286E" w:rsidRPr="005D02F4" w:rsidRDefault="00C8286E" w:rsidP="00BC143C">
                            <w:pPr>
                              <w:numPr>
                                <w:ilvl w:val="0"/>
                                <w:numId w:val="4"/>
                              </w:numPr>
                              <w:suppressAutoHyphens w:val="0"/>
                              <w:jc w:val="both"/>
                              <w:rPr>
                                <w:sz w:val="22"/>
                                <w:szCs w:val="22"/>
                              </w:rPr>
                            </w:pPr>
                            <w:proofErr w:type="gramStart"/>
                            <w:r w:rsidRPr="005D02F4">
                              <w:rPr>
                                <w:sz w:val="22"/>
                                <w:szCs w:val="22"/>
                              </w:rPr>
                              <w:t>dans</w:t>
                            </w:r>
                            <w:proofErr w:type="gramEnd"/>
                            <w:r w:rsidRPr="005D02F4">
                              <w:rPr>
                                <w:sz w:val="22"/>
                                <w:szCs w:val="22"/>
                              </w:rPr>
                              <w:t xml:space="preserve"> le cadre d’un travail en équipe pluri</w:t>
                            </w:r>
                            <w:r>
                              <w:rPr>
                                <w:sz w:val="22"/>
                                <w:szCs w:val="22"/>
                              </w:rPr>
                              <w:t xml:space="preserve"> </w:t>
                            </w:r>
                            <w:r w:rsidRPr="005D02F4">
                              <w:rPr>
                                <w:sz w:val="22"/>
                                <w:szCs w:val="22"/>
                              </w:rPr>
                              <w:t>professionnelle en référence aux limites de compétences ;</w:t>
                            </w:r>
                          </w:p>
                          <w:p w:rsidR="00C8286E" w:rsidRPr="005D02F4" w:rsidRDefault="00C8286E" w:rsidP="00BC143C">
                            <w:pPr>
                              <w:numPr>
                                <w:ilvl w:val="0"/>
                                <w:numId w:val="4"/>
                              </w:numPr>
                              <w:suppressAutoHyphens w:val="0"/>
                              <w:jc w:val="both"/>
                              <w:rPr>
                                <w:sz w:val="22"/>
                                <w:szCs w:val="22"/>
                              </w:rPr>
                            </w:pPr>
                            <w:proofErr w:type="gramStart"/>
                            <w:r w:rsidRPr="005D02F4">
                              <w:rPr>
                                <w:sz w:val="22"/>
                                <w:szCs w:val="22"/>
                              </w:rPr>
                              <w:t>en</w:t>
                            </w:r>
                            <w:proofErr w:type="gramEnd"/>
                            <w:r w:rsidRPr="005D02F4">
                              <w:rPr>
                                <w:sz w:val="22"/>
                                <w:szCs w:val="22"/>
                              </w:rPr>
                              <w:t xml:space="preserve"> adoptant une attitude réflexive sur leurs pratiques professionnelles et leurs activités.</w:t>
                            </w:r>
                          </w:p>
                          <w:p w:rsidR="00C8286E" w:rsidRPr="005D02F4" w:rsidRDefault="00C8286E" w:rsidP="00BC143C">
                            <w:pPr>
                              <w:ind w:left="720"/>
                              <w:jc w:val="both"/>
                              <w:rPr>
                                <w:sz w:val="22"/>
                                <w:szCs w:val="22"/>
                              </w:rPr>
                            </w:pPr>
                          </w:p>
                          <w:p w:rsidR="00C8286E" w:rsidRPr="005D02F4" w:rsidRDefault="00C8286E" w:rsidP="00BC143C">
                            <w:pPr>
                              <w:jc w:val="both"/>
                              <w:rPr>
                                <w:sz w:val="22"/>
                                <w:szCs w:val="22"/>
                              </w:rPr>
                            </w:pPr>
                            <w:r w:rsidRPr="005D02F4">
                              <w:rPr>
                                <w:sz w:val="22"/>
                                <w:szCs w:val="22"/>
                              </w:rPr>
                              <w:t xml:space="preserve">Ses interventions s’inscrivent dans le cadre d’une approche globale de la personne et en étroite collaboration avec les professionnels de la santé, </w:t>
                            </w:r>
                            <w:proofErr w:type="gramStart"/>
                            <w:r w:rsidRPr="005D02F4">
                              <w:rPr>
                                <w:sz w:val="22"/>
                                <w:szCs w:val="22"/>
                              </w:rPr>
                              <w:t>les  travailleurs</w:t>
                            </w:r>
                            <w:proofErr w:type="gramEnd"/>
                            <w:r w:rsidRPr="005D02F4">
                              <w:rPr>
                                <w:sz w:val="22"/>
                                <w:szCs w:val="22"/>
                              </w:rPr>
                              <w:t xml:space="preserve"> sociaux, les  partenaires institutionnels.</w:t>
                            </w:r>
                          </w:p>
                          <w:p w:rsidR="00C8286E" w:rsidRPr="005D02F4" w:rsidRDefault="00C8286E" w:rsidP="00BC143C">
                            <w:pPr>
                              <w:spacing w:line="120" w:lineRule="auto"/>
                              <w:jc w:val="both"/>
                              <w:rPr>
                                <w:b/>
                                <w:color w:val="FF0000"/>
                                <w:sz w:val="22"/>
                                <w:szCs w:val="22"/>
                              </w:rPr>
                            </w:pPr>
                          </w:p>
                          <w:p w:rsidR="00C8286E" w:rsidRPr="005D02F4" w:rsidRDefault="00C8286E" w:rsidP="00BC143C">
                            <w:pPr>
                              <w:jc w:val="center"/>
                              <w:rPr>
                                <w:sz w:val="22"/>
                                <w:szCs w:val="22"/>
                              </w:rPr>
                            </w:pPr>
                            <w:r w:rsidRPr="00207A4A">
                              <w:rPr>
                                <w:b/>
                                <w:sz w:val="22"/>
                                <w:szCs w:val="22"/>
                                <w:highlight w:val="lightGray"/>
                              </w:rPr>
                              <w:t>Ce baccalauréat propose deux options</w:t>
                            </w:r>
                          </w:p>
                          <w:p w:rsidR="00C8286E" w:rsidRPr="005D02F4" w:rsidRDefault="00C8286E" w:rsidP="00BC143C">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3792A" id="Rectangle à coins arrondis 53" o:spid="_x0000_s1037" style="position:absolute;margin-left:-3.65pt;margin-top:13.6pt;width:527.9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">
                <v:textbox>
                  <w:txbxContent>
                    <w:p w:rsidR="00C8286E" w:rsidRPr="005D02F4" w:rsidRDefault="00C8286E" w:rsidP="00BC143C">
                      <w:pPr>
                        <w:jc w:val="both"/>
                        <w:rPr>
                          <w:sz w:val="22"/>
                          <w:szCs w:val="22"/>
                        </w:rPr>
                      </w:pPr>
                      <w:r w:rsidRPr="005D02F4">
                        <w:rPr>
                          <w:sz w:val="22"/>
                          <w:szCs w:val="22"/>
                        </w:rPr>
                        <w:t>Les titulaires du baccalauréat professionnel spécialité Accompagnement, soins et services à la personne exercent leurs activités :</w:t>
                      </w:r>
                    </w:p>
                    <w:p w:rsidR="00C8286E" w:rsidRPr="005D02F4" w:rsidRDefault="00C8286E" w:rsidP="00BC143C">
                      <w:pPr>
                        <w:numPr>
                          <w:ilvl w:val="0"/>
                          <w:numId w:val="4"/>
                        </w:numPr>
                        <w:suppressAutoHyphens w:val="0"/>
                        <w:jc w:val="both"/>
                        <w:rPr>
                          <w:sz w:val="22"/>
                          <w:szCs w:val="22"/>
                        </w:rPr>
                      </w:pPr>
                      <w:r w:rsidRPr="005D02F4">
                        <w:rPr>
                          <w:sz w:val="22"/>
                          <w:szCs w:val="22"/>
                        </w:rPr>
                        <w:t>dans le souci constant de la bientraitance des personnes ;</w:t>
                      </w:r>
                    </w:p>
                    <w:p w:rsidR="00C8286E" w:rsidRPr="005D02F4" w:rsidRDefault="00C8286E" w:rsidP="00BC143C">
                      <w:pPr>
                        <w:numPr>
                          <w:ilvl w:val="0"/>
                          <w:numId w:val="4"/>
                        </w:numPr>
                        <w:suppressAutoHyphens w:val="0"/>
                        <w:jc w:val="both"/>
                        <w:rPr>
                          <w:sz w:val="22"/>
                          <w:szCs w:val="22"/>
                        </w:rPr>
                      </w:pPr>
                      <w:r w:rsidRPr="005D02F4">
                        <w:rPr>
                          <w:sz w:val="22"/>
                          <w:szCs w:val="22"/>
                        </w:rPr>
                        <w:t>en respectant les règles déontologiques, en particulier le secret et la discrétion professionnels ;</w:t>
                      </w:r>
                    </w:p>
                    <w:p w:rsidR="00C8286E" w:rsidRPr="005D02F4" w:rsidRDefault="00C8286E" w:rsidP="00BC143C">
                      <w:pPr>
                        <w:numPr>
                          <w:ilvl w:val="0"/>
                          <w:numId w:val="4"/>
                        </w:numPr>
                        <w:suppressAutoHyphens w:val="0"/>
                        <w:jc w:val="both"/>
                        <w:rPr>
                          <w:sz w:val="22"/>
                          <w:szCs w:val="22"/>
                        </w:rPr>
                      </w:pPr>
                      <w:r w:rsidRPr="005D02F4">
                        <w:rPr>
                          <w:sz w:val="22"/>
                          <w:szCs w:val="22"/>
                        </w:rPr>
                        <w:t>dans le cadre d’un travail en équipe pluri</w:t>
                      </w:r>
                      <w:r>
                        <w:rPr>
                          <w:sz w:val="22"/>
                          <w:szCs w:val="22"/>
                        </w:rPr>
                        <w:t xml:space="preserve"> </w:t>
                      </w:r>
                      <w:r w:rsidRPr="005D02F4">
                        <w:rPr>
                          <w:sz w:val="22"/>
                          <w:szCs w:val="22"/>
                        </w:rPr>
                        <w:t>professionnelle en référence aux limites de compétences ;</w:t>
                      </w:r>
                    </w:p>
                    <w:p w:rsidR="00C8286E" w:rsidRPr="005D02F4" w:rsidRDefault="00C8286E" w:rsidP="00BC143C">
                      <w:pPr>
                        <w:numPr>
                          <w:ilvl w:val="0"/>
                          <w:numId w:val="4"/>
                        </w:numPr>
                        <w:suppressAutoHyphens w:val="0"/>
                        <w:jc w:val="both"/>
                        <w:rPr>
                          <w:sz w:val="22"/>
                          <w:szCs w:val="22"/>
                        </w:rPr>
                      </w:pPr>
                      <w:r w:rsidRPr="005D02F4">
                        <w:rPr>
                          <w:sz w:val="22"/>
                          <w:szCs w:val="22"/>
                        </w:rPr>
                        <w:t>en adoptant une attitude réflexive sur leurs pratiques professionnelles et leurs activités.</w:t>
                      </w:r>
                    </w:p>
                    <w:p w:rsidR="00C8286E" w:rsidRPr="005D02F4" w:rsidRDefault="00C8286E" w:rsidP="00BC143C">
                      <w:pPr>
                        <w:ind w:left="720"/>
                        <w:jc w:val="both"/>
                        <w:rPr>
                          <w:sz w:val="22"/>
                          <w:szCs w:val="22"/>
                        </w:rPr>
                      </w:pPr>
                    </w:p>
                    <w:p w:rsidR="00C8286E" w:rsidRPr="005D02F4" w:rsidRDefault="00C8286E" w:rsidP="00BC143C">
                      <w:pPr>
                        <w:jc w:val="both"/>
                        <w:rPr>
                          <w:sz w:val="22"/>
                          <w:szCs w:val="22"/>
                        </w:rPr>
                      </w:pPr>
                      <w:r w:rsidRPr="005D02F4">
                        <w:rPr>
                          <w:sz w:val="22"/>
                          <w:szCs w:val="22"/>
                        </w:rPr>
                        <w:t>Ses interventions s’inscrivent dans le cadre d’une approche globale de la personne et en étroite collaboration avec les professionnels de la santé, les  travailleurs sociaux, les  partenaires institutionnels.</w:t>
                      </w:r>
                    </w:p>
                    <w:p w:rsidR="00C8286E" w:rsidRPr="005D02F4" w:rsidRDefault="00C8286E" w:rsidP="00BC143C">
                      <w:pPr>
                        <w:spacing w:line="120" w:lineRule="auto"/>
                        <w:jc w:val="both"/>
                        <w:rPr>
                          <w:b/>
                          <w:color w:val="FF0000"/>
                          <w:sz w:val="22"/>
                          <w:szCs w:val="22"/>
                        </w:rPr>
                      </w:pPr>
                    </w:p>
                    <w:p w:rsidR="00C8286E" w:rsidRPr="005D02F4" w:rsidRDefault="00C8286E" w:rsidP="00BC143C">
                      <w:pPr>
                        <w:jc w:val="center"/>
                        <w:rPr>
                          <w:sz w:val="22"/>
                          <w:szCs w:val="22"/>
                        </w:rPr>
                      </w:pPr>
                      <w:r w:rsidRPr="00207A4A">
                        <w:rPr>
                          <w:b/>
                          <w:sz w:val="22"/>
                          <w:szCs w:val="22"/>
                          <w:highlight w:val="lightGray"/>
                        </w:rPr>
                        <w:t>Ce baccalauréat propose deux options</w:t>
                      </w:r>
                      <w:bookmarkStart w:id="3" w:name="_GoBack"/>
                      <w:bookmarkEnd w:id="3"/>
                    </w:p>
                    <w:p w:rsidR="00C8286E" w:rsidRPr="005D02F4" w:rsidRDefault="00C8286E" w:rsidP="00BC143C">
                      <w:pPr>
                        <w:jc w:val="both"/>
                        <w:rPr>
                          <w:sz w:val="22"/>
                          <w:szCs w:val="22"/>
                        </w:rPr>
                      </w:pPr>
                    </w:p>
                  </w:txbxContent>
                </v:textbox>
              </v:roundrect>
            </w:pict>
          </mc:Fallback>
        </mc:AlternateContent>
      </w:r>
    </w:p>
    <w:p w:rsidR="00BC143C" w:rsidRDefault="00BC143C" w:rsidP="00BC143C">
      <w:pPr>
        <w:ind w:left="284"/>
        <w:rPr>
          <w:sz w:val="20"/>
          <w:szCs w:val="20"/>
        </w:rPr>
      </w:pPr>
      <w:r w:rsidRPr="00ED47E5">
        <w:rPr>
          <w:sz w:val="20"/>
          <w:szCs w:val="20"/>
        </w:rPr>
        <w:t>.</w:t>
      </w: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0"/>
          <w:szCs w:val="20"/>
        </w:rPr>
      </w:pPr>
    </w:p>
    <w:p w:rsidR="00BC143C" w:rsidRDefault="00BC143C" w:rsidP="00BC143C">
      <w:pPr>
        <w:ind w:left="284"/>
        <w:rPr>
          <w:sz w:val="22"/>
          <w:szCs w:val="22"/>
        </w:rPr>
      </w:pPr>
    </w:p>
    <w:p w:rsidR="00BC143C" w:rsidRDefault="00BC143C" w:rsidP="00BC143C">
      <w:pPr>
        <w:ind w:left="284"/>
        <w:rPr>
          <w:sz w:val="22"/>
          <w:szCs w:val="22"/>
        </w:rPr>
      </w:pPr>
    </w:p>
    <w:p w:rsidR="00BC143C" w:rsidRDefault="00BC143C" w:rsidP="00BC143C">
      <w:pPr>
        <w:ind w:left="284"/>
        <w:rPr>
          <w:sz w:val="22"/>
          <w:szCs w:val="22"/>
        </w:rPr>
      </w:pPr>
    </w:p>
    <w:p w:rsidR="00BC143C" w:rsidRDefault="00BC143C" w:rsidP="00BC143C">
      <w:pPr>
        <w:ind w:left="284"/>
        <w:rPr>
          <w:sz w:val="22"/>
          <w:szCs w:val="22"/>
        </w:rPr>
      </w:pPr>
      <w:r>
        <w:rPr>
          <w:noProof/>
          <w:sz w:val="22"/>
          <w:szCs w:val="22"/>
          <w:lang w:eastAsia="fr-FR"/>
        </w:rPr>
        <mc:AlternateContent>
          <mc:Choice Requires="wps">
            <w:drawing>
              <wp:anchor distT="0" distB="0" distL="114300" distR="114300" simplePos="0" relativeHeight="251670528" behindDoc="0" locked="0" layoutInCell="1" allowOverlap="1" wp14:anchorId="6FE307D0" wp14:editId="73AF9DE3">
                <wp:simplePos x="0" y="0"/>
                <wp:positionH relativeFrom="column">
                  <wp:posOffset>1839595</wp:posOffset>
                </wp:positionH>
                <wp:positionV relativeFrom="paragraph">
                  <wp:posOffset>111125</wp:posOffset>
                </wp:positionV>
                <wp:extent cx="1485900" cy="609600"/>
                <wp:effectExtent l="38100" t="0" r="19050" b="57150"/>
                <wp:wrapNone/>
                <wp:docPr id="54" name="Connecteur droit avec flèche 54"/>
                <wp:cNvGraphicFramePr/>
                <a:graphic xmlns:a="http://schemas.openxmlformats.org/drawingml/2006/main">
                  <a:graphicData uri="http://schemas.microsoft.com/office/word/2010/wordprocessingShape">
                    <wps:wsp>
                      <wps:cNvCnPr/>
                      <wps:spPr>
                        <a:xfrm flipH="1">
                          <a:off x="0" y="0"/>
                          <a:ext cx="148590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28A814" id="_x0000_t32" coordsize="21600,21600" o:spt="32" o:oned="t" path="m,l21600,21600e" filled="f">
                <v:path arrowok="t" fillok="f" o:connecttype="none"/>
                <o:lock v:ext="edit" shapetype="t"/>
              </v:shapetype>
              <v:shape id="Connecteur droit avec flèche 54" o:spid="_x0000_s1026" type="#_x0000_t32" style="position:absolute;margin-left:144.85pt;margin-top:8.75pt;width:117pt;height:4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" strokecolor="black [3200]" strokeweight=".5pt">
                <v:stroke endarrow="block" joinstyle="miter"/>
              </v:shape>
            </w:pict>
          </mc:Fallback>
        </mc:AlternateContent>
      </w:r>
      <w:r>
        <w:rPr>
          <w:noProof/>
          <w:sz w:val="22"/>
          <w:szCs w:val="22"/>
          <w:lang w:eastAsia="fr-FR"/>
        </w:rPr>
        <mc:AlternateContent>
          <mc:Choice Requires="wps">
            <w:drawing>
              <wp:anchor distT="0" distB="0" distL="114300" distR="114300" simplePos="0" relativeHeight="251671552" behindDoc="0" locked="0" layoutInCell="1" allowOverlap="1" wp14:anchorId="3348F9E3" wp14:editId="11A74D03">
                <wp:simplePos x="0" y="0"/>
                <wp:positionH relativeFrom="column">
                  <wp:posOffset>3325494</wp:posOffset>
                </wp:positionH>
                <wp:positionV relativeFrom="paragraph">
                  <wp:posOffset>111125</wp:posOffset>
                </wp:positionV>
                <wp:extent cx="1419225" cy="609600"/>
                <wp:effectExtent l="0" t="0" r="66675" b="57150"/>
                <wp:wrapNone/>
                <wp:docPr id="56" name="Connecteur droit avec flèche 56"/>
                <wp:cNvGraphicFramePr/>
                <a:graphic xmlns:a="http://schemas.openxmlformats.org/drawingml/2006/main">
                  <a:graphicData uri="http://schemas.microsoft.com/office/word/2010/wordprocessingShape">
                    <wps:wsp>
                      <wps:cNvCnPr/>
                      <wps:spPr>
                        <a:xfrm>
                          <a:off x="0" y="0"/>
                          <a:ext cx="14192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2553B" id="Connecteur droit avec flèche 56" o:spid="_x0000_s1026" type="#_x0000_t32" style="position:absolute;margin-left:261.85pt;margin-top:8.75pt;width:111.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" strokecolor="black [3200]" strokeweight=".5pt">
                <v:stroke endarrow="block" joinstyle="miter"/>
              </v:shape>
            </w:pict>
          </mc:Fallback>
        </mc:AlternateContent>
      </w:r>
    </w:p>
    <w:p w:rsidR="00BC143C" w:rsidRDefault="00BC143C" w:rsidP="00BC143C">
      <w:pPr>
        <w:ind w:left="284"/>
        <w:rPr>
          <w:sz w:val="22"/>
          <w:szCs w:val="22"/>
        </w:rPr>
      </w:pPr>
    </w:p>
    <w:p w:rsidR="00BC143C" w:rsidRDefault="00BC143C" w:rsidP="00BC143C">
      <w:pPr>
        <w:ind w:left="284"/>
        <w:rPr>
          <w:sz w:val="22"/>
          <w:szCs w:val="22"/>
        </w:rPr>
      </w:pPr>
    </w:p>
    <w:p w:rsidR="00BC143C" w:rsidRDefault="00BC143C" w:rsidP="00BC143C">
      <w:pPr>
        <w:jc w:val="both"/>
        <w:rPr>
          <w:rFonts w:ascii="Arial Narrow" w:hAnsi="Arial Narrow" w:cs="Calibri"/>
          <w:sz w:val="22"/>
          <w:szCs w:val="22"/>
        </w:rPr>
      </w:pPr>
    </w:p>
    <w:p w:rsidR="00BC143C" w:rsidRPr="005D02F4" w:rsidRDefault="00BC143C" w:rsidP="00BC143C">
      <w:pPr>
        <w:tabs>
          <w:tab w:val="left" w:pos="7605"/>
        </w:tabs>
        <w:rPr>
          <w:rFonts w:ascii="Arial Narrow" w:hAnsi="Arial Narrow" w:cs="Calibri"/>
          <w:sz w:val="22"/>
          <w:szCs w:val="22"/>
        </w:rPr>
      </w:pPr>
      <w:r>
        <w:rPr>
          <w:rFonts w:ascii="Arial Narrow" w:hAnsi="Arial Narrow" w:cs="Calibri"/>
          <w:noProof/>
          <w:sz w:val="22"/>
          <w:szCs w:val="22"/>
          <w:lang w:eastAsia="fr-FR"/>
        </w:rPr>
        <mc:AlternateContent>
          <mc:Choice Requires="wps">
            <w:drawing>
              <wp:anchor distT="0" distB="0" distL="114300" distR="114300" simplePos="0" relativeHeight="251673600" behindDoc="0" locked="0" layoutInCell="1" allowOverlap="1" wp14:anchorId="5A4233DF" wp14:editId="38CCCC4D">
                <wp:simplePos x="0" y="0"/>
                <wp:positionH relativeFrom="column">
                  <wp:posOffset>3620770</wp:posOffset>
                </wp:positionH>
                <wp:positionV relativeFrom="paragraph">
                  <wp:posOffset>138430</wp:posOffset>
                </wp:positionV>
                <wp:extent cx="2808605" cy="304800"/>
                <wp:effectExtent l="0" t="0" r="10795" b="19050"/>
                <wp:wrapNone/>
                <wp:docPr id="68" name="Rectangle à coins arrondi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8605" cy="304800"/>
                        </a:xfrm>
                        <a:prstGeom prst="roundRect">
                          <a:avLst>
                            <a:gd name="adj" fmla="val 16667"/>
                          </a:avLst>
                        </a:prstGeom>
                        <a:solidFill>
                          <a:schemeClr val="bg2"/>
                        </a:solidFill>
                        <a:ln w="9525">
                          <a:solidFill>
                            <a:srgbClr val="000000"/>
                          </a:solidFill>
                          <a:round/>
                          <a:headEnd/>
                          <a:tailEnd/>
                        </a:ln>
                      </wps:spPr>
                      <wps:txbx>
                        <w:txbxContent>
                          <w:p w:rsidR="00C8286E" w:rsidRPr="005D02F4" w:rsidRDefault="00C8286E" w:rsidP="00BC143C">
                            <w:pPr>
                              <w:jc w:val="center"/>
                              <w:rPr>
                                <w:sz w:val="22"/>
                                <w:szCs w:val="22"/>
                              </w:rPr>
                            </w:pPr>
                            <w:r w:rsidRPr="005D02F4">
                              <w:rPr>
                                <w:sz w:val="22"/>
                                <w:szCs w:val="22"/>
                              </w:rPr>
                              <w:t>OPTION « EN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4233DF" id="Rectangle à coins arrondis 68" o:spid="_x0000_s1038" style="position:absolute;margin-left:285.1pt;margin-top:10.9pt;width:221.15pt;height:2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" fillcolor="#e7e6e6 [3214]">
                <v:textbox>
                  <w:txbxContent>
                    <w:p w:rsidR="00C8286E" w:rsidRPr="005D02F4" w:rsidRDefault="00C8286E" w:rsidP="00BC143C">
                      <w:pPr>
                        <w:jc w:val="center"/>
                        <w:rPr>
                          <w:sz w:val="22"/>
                          <w:szCs w:val="22"/>
                        </w:rPr>
                      </w:pPr>
                      <w:r w:rsidRPr="005D02F4">
                        <w:rPr>
                          <w:sz w:val="22"/>
                          <w:szCs w:val="22"/>
                        </w:rPr>
                        <w:t>OPTION « EN STRUCTURE »</w:t>
                      </w:r>
                    </w:p>
                  </w:txbxContent>
                </v:textbox>
              </v:roundrect>
            </w:pict>
          </mc:Fallback>
        </mc:AlternateContent>
      </w:r>
      <w:r>
        <w:rPr>
          <w:noProof/>
          <w:lang w:eastAsia="fr-FR"/>
        </w:rPr>
        <mc:AlternateContent>
          <mc:Choice Requires="wps">
            <w:drawing>
              <wp:anchor distT="0" distB="0" distL="114300" distR="114300" simplePos="0" relativeHeight="251672576" behindDoc="0" locked="0" layoutInCell="1" allowOverlap="1" wp14:anchorId="23C67B18" wp14:editId="106D0863">
                <wp:simplePos x="0" y="0"/>
                <wp:positionH relativeFrom="column">
                  <wp:posOffset>56515</wp:posOffset>
                </wp:positionH>
                <wp:positionV relativeFrom="paragraph">
                  <wp:posOffset>131445</wp:posOffset>
                </wp:positionV>
                <wp:extent cx="2894330" cy="304800"/>
                <wp:effectExtent l="0" t="0" r="20320" b="19050"/>
                <wp:wrapNone/>
                <wp:docPr id="57" name="Rectangle à coins arrond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4330" cy="304800"/>
                        </a:xfrm>
                        <a:prstGeom prst="roundRect">
                          <a:avLst>
                            <a:gd name="adj" fmla="val 16667"/>
                          </a:avLst>
                        </a:prstGeom>
                        <a:solidFill>
                          <a:schemeClr val="bg2"/>
                        </a:solidFill>
                        <a:ln w="9525">
                          <a:solidFill>
                            <a:srgbClr val="000000"/>
                          </a:solidFill>
                          <a:round/>
                          <a:headEnd/>
                          <a:tailEnd/>
                        </a:ln>
                      </wps:spPr>
                      <wps:txbx>
                        <w:txbxContent>
                          <w:p w:rsidR="00C8286E" w:rsidRPr="005D02F4" w:rsidRDefault="00C8286E" w:rsidP="00BC143C">
                            <w:pPr>
                              <w:jc w:val="center"/>
                              <w:rPr>
                                <w:sz w:val="22"/>
                                <w:szCs w:val="22"/>
                              </w:rPr>
                            </w:pPr>
                            <w:r w:rsidRPr="005D02F4">
                              <w:rPr>
                                <w:sz w:val="22"/>
                                <w:szCs w:val="22"/>
                              </w:rPr>
                              <w:t>OPTION « A DOMICILE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67B18" id="Rectangle à coins arrondis 57" o:spid="_x0000_s1039" style="position:absolute;margin-left:4.45pt;margin-top:10.35pt;width:227.9pt;height:2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" fillcolor="#e7e6e6 [3214]">
                <v:textbox>
                  <w:txbxContent>
                    <w:p w:rsidR="00C8286E" w:rsidRPr="005D02F4" w:rsidRDefault="00C8286E" w:rsidP="00BC143C">
                      <w:pPr>
                        <w:jc w:val="center"/>
                        <w:rPr>
                          <w:sz w:val="22"/>
                          <w:szCs w:val="22"/>
                        </w:rPr>
                      </w:pPr>
                      <w:r w:rsidRPr="005D02F4">
                        <w:rPr>
                          <w:sz w:val="22"/>
                          <w:szCs w:val="22"/>
                        </w:rPr>
                        <w:t>OPTION « A DOMICILE »</w:t>
                      </w:r>
                    </w:p>
                  </w:txbxContent>
                </v:textbox>
              </v:roundrect>
            </w:pict>
          </mc:Fallback>
        </mc:AlternateContent>
      </w:r>
      <w:r>
        <w:rPr>
          <w:rFonts w:ascii="Arial Narrow" w:hAnsi="Arial Narrow" w:cs="Calibri"/>
          <w:sz w:val="22"/>
          <w:szCs w:val="22"/>
        </w:rPr>
        <w:tab/>
      </w:r>
    </w:p>
    <w:p w:rsidR="00BC143C" w:rsidRPr="006032D4" w:rsidRDefault="00BC143C" w:rsidP="00BC143C">
      <w:pPr>
        <w:jc w:val="both"/>
        <w:rPr>
          <w:rFonts w:ascii="Arial Narrow" w:hAnsi="Arial Narrow" w:cs="Calibri"/>
        </w:rPr>
      </w:pPr>
    </w:p>
    <w:p w:rsidR="00BC143C" w:rsidRPr="006032D4" w:rsidRDefault="00BC143C" w:rsidP="00BC143C">
      <w:pPr>
        <w:jc w:val="both"/>
        <w:rPr>
          <w:rFonts w:ascii="Arial Narrow" w:hAnsi="Arial Narrow" w:cs="Calibri"/>
        </w:rPr>
      </w:pPr>
    </w:p>
    <w:p w:rsidR="00BC143C" w:rsidRDefault="00BC143C" w:rsidP="00BC143C">
      <w:pPr>
        <w:suppressAutoHyphens w:val="0"/>
        <w:rPr>
          <w:rFonts w:ascii="Arial Narrow" w:hAnsi="Arial Narrow" w:cs="Calibri"/>
        </w:rPr>
      </w:pPr>
      <w:r>
        <w:rPr>
          <w:rFonts w:ascii="Arial Narrow" w:hAnsi="Arial Narrow" w:cs="Calibri"/>
          <w:noProof/>
          <w:lang w:eastAsia="fr-FR"/>
        </w:rPr>
        <mc:AlternateContent>
          <mc:Choice Requires="wps">
            <w:drawing>
              <wp:anchor distT="0" distB="0" distL="114300" distR="114300" simplePos="0" relativeHeight="251675648" behindDoc="0" locked="0" layoutInCell="1" allowOverlap="1" wp14:anchorId="41E76813" wp14:editId="65907DE3">
                <wp:simplePos x="0" y="0"/>
                <wp:positionH relativeFrom="column">
                  <wp:posOffset>3625215</wp:posOffset>
                </wp:positionH>
                <wp:positionV relativeFrom="paragraph">
                  <wp:posOffset>147320</wp:posOffset>
                </wp:positionV>
                <wp:extent cx="2894330" cy="1383665"/>
                <wp:effectExtent l="13970" t="6350" r="6350" b="10160"/>
                <wp:wrapNone/>
                <wp:docPr id="74" name="Rectangle à coins arrondi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4330" cy="1383665"/>
                        </a:xfrm>
                        <a:prstGeom prst="roundRect">
                          <a:avLst>
                            <a:gd name="adj" fmla="val 16667"/>
                          </a:avLst>
                        </a:prstGeom>
                        <a:solidFill>
                          <a:srgbClr val="FFFFFF"/>
                        </a:solidFill>
                        <a:ln w="9525">
                          <a:solidFill>
                            <a:srgbClr val="000000"/>
                          </a:solidFill>
                          <a:round/>
                          <a:headEnd/>
                          <a:tailEnd/>
                        </a:ln>
                      </wps:spPr>
                      <wps:txbx>
                        <w:txbxContent>
                          <w:p w:rsidR="00C8286E" w:rsidRPr="00BC151E" w:rsidRDefault="00C8286E" w:rsidP="00BC143C">
                            <w:pPr>
                              <w:rPr>
                                <w:rFonts w:asciiTheme="minorHAnsi" w:hAnsiTheme="minorHAnsi"/>
                                <w:sz w:val="22"/>
                                <w:szCs w:val="22"/>
                              </w:rPr>
                            </w:pPr>
                            <w:r w:rsidRPr="00BC151E">
                              <w:rPr>
                                <w:rFonts w:asciiTheme="minorHAnsi" w:hAnsiTheme="minorHAnsi"/>
                                <w:sz w:val="22"/>
                                <w:szCs w:val="22"/>
                              </w:rPr>
                              <w:t xml:space="preserve">Le titulaire du baccalauréat professionnel « Accompagnement, soins et services à la personne » </w:t>
                            </w:r>
                            <w:r w:rsidRPr="00BC151E">
                              <w:rPr>
                                <w:rFonts w:asciiTheme="minorHAnsi" w:hAnsiTheme="minorHAnsi"/>
                                <w:b/>
                                <w:sz w:val="22"/>
                                <w:szCs w:val="22"/>
                              </w:rPr>
                              <w:t xml:space="preserve">option « en structure » </w:t>
                            </w:r>
                            <w:r w:rsidRPr="00BC151E">
                              <w:rPr>
                                <w:rFonts w:asciiTheme="minorHAnsi" w:hAnsiTheme="minorHAnsi"/>
                                <w:sz w:val="22"/>
                                <w:szCs w:val="22"/>
                              </w:rPr>
                              <w:t>exerce ses fonctions auprès de personnes en situation temporaire ou permanente de dépendance en structures collectives.</w:t>
                            </w:r>
                          </w:p>
                          <w:p w:rsidR="00C8286E" w:rsidRDefault="00C8286E" w:rsidP="00BC1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76813" id="Rectangle à coins arrondis 74" o:spid="_x0000_s1040" style="position:absolute;margin-left:285.45pt;margin-top:11.6pt;width:227.9pt;height:108.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">
                <v:textbox>
                  <w:txbxContent>
                    <w:p w:rsidR="00C8286E" w:rsidRPr="00BC151E" w:rsidRDefault="00C8286E" w:rsidP="00BC143C">
                      <w:pPr>
                        <w:rPr>
                          <w:rFonts w:asciiTheme="minorHAnsi" w:hAnsiTheme="minorHAnsi"/>
                          <w:sz w:val="22"/>
                          <w:szCs w:val="22"/>
                        </w:rPr>
                      </w:pPr>
                      <w:r w:rsidRPr="00BC151E">
                        <w:rPr>
                          <w:rFonts w:asciiTheme="minorHAnsi" w:hAnsiTheme="minorHAnsi"/>
                          <w:sz w:val="22"/>
                          <w:szCs w:val="22"/>
                        </w:rPr>
                        <w:t xml:space="preserve">Le titulaire du baccalauréat professionnel « Accompagnement, soins et services à la personne » </w:t>
                      </w:r>
                      <w:r w:rsidRPr="00BC151E">
                        <w:rPr>
                          <w:rFonts w:asciiTheme="minorHAnsi" w:hAnsiTheme="minorHAnsi"/>
                          <w:b/>
                          <w:sz w:val="22"/>
                          <w:szCs w:val="22"/>
                        </w:rPr>
                        <w:t xml:space="preserve">option « en structure » </w:t>
                      </w:r>
                      <w:r w:rsidRPr="00BC151E">
                        <w:rPr>
                          <w:rFonts w:asciiTheme="minorHAnsi" w:hAnsiTheme="minorHAnsi"/>
                          <w:sz w:val="22"/>
                          <w:szCs w:val="22"/>
                        </w:rPr>
                        <w:t>exerce ses fonctions auprès de personnes en situation temporaire ou permanente de dépendance en structures collectives.</w:t>
                      </w:r>
                    </w:p>
                    <w:p w:rsidR="00C8286E" w:rsidRDefault="00C8286E" w:rsidP="00BC143C"/>
                  </w:txbxContent>
                </v:textbox>
              </v:roundrect>
            </w:pict>
          </mc:Fallback>
        </mc:AlternateContent>
      </w:r>
      <w:r>
        <w:rPr>
          <w:rFonts w:ascii="Arial Narrow" w:hAnsi="Arial Narrow" w:cs="Calibri"/>
          <w:noProof/>
          <w:lang w:eastAsia="fr-FR"/>
        </w:rPr>
        <mc:AlternateContent>
          <mc:Choice Requires="wps">
            <w:drawing>
              <wp:anchor distT="0" distB="0" distL="114300" distR="114300" simplePos="0" relativeHeight="251674624" behindDoc="0" locked="0" layoutInCell="1" allowOverlap="1" wp14:anchorId="733A5743" wp14:editId="20329177">
                <wp:simplePos x="0" y="0"/>
                <wp:positionH relativeFrom="column">
                  <wp:posOffset>57785</wp:posOffset>
                </wp:positionH>
                <wp:positionV relativeFrom="paragraph">
                  <wp:posOffset>104775</wp:posOffset>
                </wp:positionV>
                <wp:extent cx="2894330" cy="1562100"/>
                <wp:effectExtent l="0" t="0" r="20320" b="19050"/>
                <wp:wrapNone/>
                <wp:docPr id="69" name="Rectangle à coins arrondi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4330" cy="1562100"/>
                        </a:xfrm>
                        <a:prstGeom prst="roundRect">
                          <a:avLst>
                            <a:gd name="adj" fmla="val 16667"/>
                          </a:avLst>
                        </a:prstGeom>
                        <a:solidFill>
                          <a:srgbClr val="FFFFFF"/>
                        </a:solidFill>
                        <a:ln w="9525">
                          <a:solidFill>
                            <a:srgbClr val="000000"/>
                          </a:solidFill>
                          <a:round/>
                          <a:headEnd/>
                          <a:tailEnd/>
                        </a:ln>
                      </wps:spPr>
                      <wps:txbx>
                        <w:txbxContent>
                          <w:p w:rsidR="00C8286E" w:rsidRPr="009D7112" w:rsidRDefault="00C8286E" w:rsidP="00BC143C">
                            <w:pPr>
                              <w:rPr>
                                <w:rFonts w:asciiTheme="minorHAnsi" w:hAnsiTheme="minorHAnsi"/>
                                <w:sz w:val="22"/>
                                <w:szCs w:val="22"/>
                              </w:rPr>
                            </w:pPr>
                            <w:r w:rsidRPr="009D7112">
                              <w:rPr>
                                <w:rFonts w:asciiTheme="minorHAnsi" w:hAnsiTheme="minorHAnsi"/>
                                <w:sz w:val="22"/>
                                <w:szCs w:val="22"/>
                              </w:rPr>
                              <w:t xml:space="preserve">Le titulaire du baccalauréat professionnel « Accompagnement, soins et services à la personne » </w:t>
                            </w:r>
                            <w:r w:rsidRPr="009D7112">
                              <w:rPr>
                                <w:rFonts w:asciiTheme="minorHAnsi" w:hAnsiTheme="minorHAnsi"/>
                                <w:b/>
                                <w:sz w:val="22"/>
                                <w:szCs w:val="22"/>
                              </w:rPr>
                              <w:t>option « à domicile »</w:t>
                            </w:r>
                            <w:r w:rsidRPr="009D7112">
                              <w:rPr>
                                <w:rFonts w:asciiTheme="minorHAnsi" w:hAnsiTheme="minorHAnsi"/>
                                <w:sz w:val="22"/>
                                <w:szCs w:val="22"/>
                              </w:rPr>
                              <w:t xml:space="preserve"> exerce ses fonctions auprès de familles, d’enfants, de personnes âgées, de personnes handicapées, vivant en logement privé, individuel ou collectif.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A5743" id="Rectangle à coins arrondis 69" o:spid="_x0000_s1041" style="position:absolute;margin-left:4.55pt;margin-top:8.25pt;width:227.9pt;height:12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">
                <v:textbox>
                  <w:txbxContent>
                    <w:p w:rsidR="00C8286E" w:rsidRPr="009D7112" w:rsidRDefault="00C8286E" w:rsidP="00BC143C">
                      <w:pPr>
                        <w:rPr>
                          <w:rFonts w:asciiTheme="minorHAnsi" w:hAnsiTheme="minorHAnsi"/>
                          <w:sz w:val="22"/>
                          <w:szCs w:val="22"/>
                        </w:rPr>
                      </w:pPr>
                      <w:r w:rsidRPr="009D7112">
                        <w:rPr>
                          <w:rFonts w:asciiTheme="minorHAnsi" w:hAnsiTheme="minorHAnsi"/>
                          <w:sz w:val="22"/>
                          <w:szCs w:val="22"/>
                        </w:rPr>
                        <w:t xml:space="preserve">Le titulaire du baccalauréat professionnel « Accompagnement, soins et services à la personne » </w:t>
                      </w:r>
                      <w:r w:rsidRPr="009D7112">
                        <w:rPr>
                          <w:rFonts w:asciiTheme="minorHAnsi" w:hAnsiTheme="minorHAnsi"/>
                          <w:b/>
                          <w:sz w:val="22"/>
                          <w:szCs w:val="22"/>
                        </w:rPr>
                        <w:t>option « à domicile »</w:t>
                      </w:r>
                      <w:r w:rsidRPr="009D7112">
                        <w:rPr>
                          <w:rFonts w:asciiTheme="minorHAnsi" w:hAnsiTheme="minorHAnsi"/>
                          <w:sz w:val="22"/>
                          <w:szCs w:val="22"/>
                        </w:rPr>
                        <w:t xml:space="preserve"> exerce ses fonctions auprès de familles, d’enfants, de personnes âgées, de personnes handicapées, vivant en logement privé, individuel ou collectif. </w:t>
                      </w:r>
                    </w:p>
                  </w:txbxContent>
                </v:textbox>
              </v:roundrect>
            </w:pict>
          </mc:Fallback>
        </mc:AlternateContent>
      </w: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r>
        <w:rPr>
          <w:rFonts w:ascii="Arial Narrow" w:hAnsi="Arial Narrow" w:cs="Calibri"/>
          <w:noProof/>
          <w:lang w:eastAsia="fr-FR"/>
        </w:rPr>
        <mc:AlternateContent>
          <mc:Choice Requires="wps">
            <w:drawing>
              <wp:anchor distT="0" distB="0" distL="114300" distR="114300" simplePos="0" relativeHeight="251678720" behindDoc="1" locked="0" layoutInCell="1" allowOverlap="1" wp14:anchorId="4F0339E7" wp14:editId="49D12B2F">
                <wp:simplePos x="0" y="0"/>
                <wp:positionH relativeFrom="column">
                  <wp:posOffset>3620770</wp:posOffset>
                </wp:positionH>
                <wp:positionV relativeFrom="paragraph">
                  <wp:posOffset>175894</wp:posOffset>
                </wp:positionV>
                <wp:extent cx="2962275" cy="1838325"/>
                <wp:effectExtent l="0" t="0" r="28575" b="28575"/>
                <wp:wrapNone/>
                <wp:docPr id="13" name="Rectangle à coins arrondis 13"/>
                <wp:cNvGraphicFramePr/>
                <a:graphic xmlns:a="http://schemas.openxmlformats.org/drawingml/2006/main">
                  <a:graphicData uri="http://schemas.microsoft.com/office/word/2010/wordprocessingShape">
                    <wps:wsp>
                      <wps:cNvSpPr/>
                      <wps:spPr>
                        <a:xfrm>
                          <a:off x="0" y="0"/>
                          <a:ext cx="2962275" cy="18383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286E" w:rsidRPr="00BC151E" w:rsidRDefault="00C8286E" w:rsidP="00BC143C">
                            <w:pPr>
                              <w:jc w:val="center"/>
                              <w:rPr>
                                <w:rFonts w:asciiTheme="minorHAnsi" w:hAnsiTheme="minorHAnsi"/>
                                <w:sz w:val="22"/>
                                <w:szCs w:val="22"/>
                              </w:rPr>
                            </w:pPr>
                            <w:r w:rsidRPr="00BC151E">
                              <w:rPr>
                                <w:rFonts w:asciiTheme="minorHAnsi" w:hAnsiTheme="minorHAnsi"/>
                                <w:sz w:val="22"/>
                                <w:szCs w:val="22"/>
                              </w:rPr>
                              <w:t>Le titulaire du baccalauréat professionnel exerce auprès des personnes des activités d’aide aux actes de la vie quotidienne, de maintien de la vie sociale. Il est également amené à exercer, au sein de l’établissement employeur, des activités de promotion de la santé en lien avec le projet de l’établissement, et participe à des activités de gestion.</w:t>
                            </w:r>
                          </w:p>
                          <w:p w:rsidR="00C8286E" w:rsidRPr="00BC151E" w:rsidRDefault="00C8286E" w:rsidP="00BC143C">
                            <w:pPr>
                              <w:jc w:val="center"/>
                              <w:rPr>
                                <w:rFonts w:asciiTheme="minorHAnsi" w:hAnsiTheme="minorHAnsi"/>
                                <w:sz w:val="22"/>
                                <w:szCs w:val="22"/>
                              </w:rPr>
                            </w:pPr>
                            <w:r w:rsidRPr="00BC151E">
                              <w:rPr>
                                <w:rFonts w:asciiTheme="minorHAnsi" w:hAnsiTheme="minorHAnsi"/>
                                <w:sz w:val="22"/>
                                <w:szCs w:val="22"/>
                              </w:rPr>
                              <w:t>Il travaille au sein d’établissements sanitaires, sociaux et médico-sociaux.</w:t>
                            </w:r>
                          </w:p>
                          <w:p w:rsidR="00C8286E" w:rsidRDefault="00C8286E" w:rsidP="00BC1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0339E7" id="Rectangle à coins arrondis 13" o:spid="_x0000_s1042" style="position:absolute;margin-left:285.1pt;margin-top:13.85pt;width:233.25pt;height:144.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" fillcolor="white [3201]" strokecolor="black [3213]" strokeweight=".5pt">
                <v:stroke joinstyle="miter"/>
                <v:textbox>
                  <w:txbxContent>
                    <w:p w:rsidR="00C8286E" w:rsidRPr="00BC151E" w:rsidRDefault="00C8286E" w:rsidP="00BC143C">
                      <w:pPr>
                        <w:jc w:val="center"/>
                        <w:rPr>
                          <w:rFonts w:asciiTheme="minorHAnsi" w:hAnsiTheme="minorHAnsi"/>
                          <w:sz w:val="22"/>
                          <w:szCs w:val="22"/>
                        </w:rPr>
                      </w:pPr>
                      <w:r w:rsidRPr="00BC151E">
                        <w:rPr>
                          <w:rFonts w:asciiTheme="minorHAnsi" w:hAnsiTheme="minorHAnsi"/>
                          <w:sz w:val="22"/>
                          <w:szCs w:val="22"/>
                        </w:rPr>
                        <w:t>Le titulaire du baccalauréat professionnel exerce auprès des personnes des activités d’aide aux actes de la vie quotidienne, de maintien de la vie sociale. Il est également amené à exercer, au sein de l’établissement employeur, des activités de promotion de la santé en lien avec le projet de l’établissement, et participe à des activités de gestion.</w:t>
                      </w:r>
                    </w:p>
                    <w:p w:rsidR="00C8286E" w:rsidRPr="00BC151E" w:rsidRDefault="00C8286E" w:rsidP="00BC143C">
                      <w:pPr>
                        <w:jc w:val="center"/>
                        <w:rPr>
                          <w:rFonts w:asciiTheme="minorHAnsi" w:hAnsiTheme="minorHAnsi"/>
                          <w:sz w:val="22"/>
                          <w:szCs w:val="22"/>
                        </w:rPr>
                      </w:pPr>
                      <w:r w:rsidRPr="00BC151E">
                        <w:rPr>
                          <w:rFonts w:asciiTheme="minorHAnsi" w:hAnsiTheme="minorHAnsi"/>
                          <w:sz w:val="22"/>
                          <w:szCs w:val="22"/>
                        </w:rPr>
                        <w:t>Il travaille au sein d’établissements sanitaires, sociaux et médico-sociaux.</w:t>
                      </w:r>
                    </w:p>
                    <w:p w:rsidR="00C8286E" w:rsidRDefault="00C8286E" w:rsidP="00BC143C">
                      <w:pPr>
                        <w:jc w:val="center"/>
                      </w:pPr>
                    </w:p>
                  </w:txbxContent>
                </v:textbox>
              </v:roundrect>
            </w:pict>
          </mc:Fallback>
        </mc:AlternateContent>
      </w:r>
      <w:r>
        <w:rPr>
          <w:rFonts w:ascii="Arial Narrow" w:hAnsi="Arial Narrow" w:cs="Calibri"/>
          <w:noProof/>
          <w:lang w:eastAsia="fr-FR"/>
        </w:rPr>
        <mc:AlternateContent>
          <mc:Choice Requires="wps">
            <w:drawing>
              <wp:anchor distT="0" distB="0" distL="114300" distR="114300" simplePos="0" relativeHeight="251677696" behindDoc="1" locked="0" layoutInCell="1" allowOverlap="1" wp14:anchorId="787282DC" wp14:editId="5C133B7D">
                <wp:simplePos x="0" y="0"/>
                <wp:positionH relativeFrom="column">
                  <wp:posOffset>1270</wp:posOffset>
                </wp:positionH>
                <wp:positionV relativeFrom="paragraph">
                  <wp:posOffset>175895</wp:posOffset>
                </wp:positionV>
                <wp:extent cx="2962275" cy="198120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2962275" cy="19812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286E" w:rsidRPr="00122BF2" w:rsidRDefault="00C8286E" w:rsidP="00BC143C">
                            <w:pPr>
                              <w:rPr>
                                <w:rFonts w:asciiTheme="minorHAnsi" w:hAnsiTheme="minorHAnsi"/>
                                <w:sz w:val="22"/>
                                <w:szCs w:val="22"/>
                              </w:rPr>
                            </w:pPr>
                            <w:r w:rsidRPr="009D7112">
                              <w:rPr>
                                <w:rFonts w:asciiTheme="minorHAnsi" w:hAnsiTheme="minorHAnsi"/>
                                <w:sz w:val="22"/>
                                <w:szCs w:val="22"/>
                              </w:rPr>
                              <w:t>Il</w:t>
                            </w:r>
                            <w:r w:rsidRPr="009D7112">
                              <w:rPr>
                                <w:rFonts w:asciiTheme="minorHAnsi" w:hAnsiTheme="minorHAnsi"/>
                                <w:b/>
                                <w:sz w:val="22"/>
                                <w:szCs w:val="22"/>
                              </w:rPr>
                              <w:t xml:space="preserve"> exerce</w:t>
                            </w:r>
                            <w:r w:rsidRPr="009D7112">
                              <w:rPr>
                                <w:rFonts w:asciiTheme="minorHAnsi" w:hAnsiTheme="minorHAnsi"/>
                                <w:sz w:val="22"/>
                                <w:szCs w:val="22"/>
                              </w:rPr>
                              <w:t xml:space="preserve"> auprès de ces personnes des activités d’aide aux actes de la vie quotidienne et de maintien de la vie sociale et est à même d’</w:t>
                            </w:r>
                            <w:proofErr w:type="spellStart"/>
                            <w:r w:rsidRPr="009D7112">
                              <w:rPr>
                                <w:rFonts w:asciiTheme="minorHAnsi" w:hAnsiTheme="minorHAnsi"/>
                                <w:sz w:val="22"/>
                                <w:szCs w:val="22"/>
                              </w:rPr>
                              <w:t>encadrerde</w:t>
                            </w:r>
                            <w:proofErr w:type="spellEnd"/>
                            <w:r w:rsidRPr="009D7112">
                              <w:rPr>
                                <w:rFonts w:asciiTheme="minorHAnsi" w:hAnsiTheme="minorHAnsi"/>
                                <w:sz w:val="22"/>
                                <w:szCs w:val="22"/>
                              </w:rPr>
                              <w:t xml:space="preserve"> petites équipes de professionnels chargés de ces interventions.</w:t>
                            </w:r>
                            <w:r>
                              <w:rPr>
                                <w:rFonts w:asciiTheme="minorHAnsi" w:hAnsiTheme="minorHAnsi"/>
                                <w:sz w:val="22"/>
                                <w:szCs w:val="22"/>
                              </w:rPr>
                              <w:t xml:space="preserve">  </w:t>
                            </w:r>
                            <w:r w:rsidRPr="009D7112">
                              <w:rPr>
                                <w:rFonts w:asciiTheme="minorHAnsi" w:hAnsiTheme="minorHAnsi"/>
                                <w:sz w:val="22"/>
                                <w:szCs w:val="22"/>
                              </w:rPr>
                              <w:t>Il travaille au sein d’associations, de collectivités</w:t>
                            </w:r>
                            <w:r>
                              <w:rPr>
                                <w:rFonts w:asciiTheme="minorHAnsi" w:hAnsiTheme="minorHAnsi"/>
                                <w:sz w:val="22"/>
                                <w:szCs w:val="22"/>
                              </w:rPr>
                              <w:t xml:space="preserve"> </w:t>
                            </w:r>
                            <w:r w:rsidRPr="009D7112">
                              <w:rPr>
                                <w:rFonts w:asciiTheme="minorHAnsi" w:hAnsiTheme="minorHAnsi"/>
                                <w:sz w:val="22"/>
                                <w:szCs w:val="22"/>
                              </w:rPr>
                              <w:t>territoriales, d’entreprises, auprès d'employeurs particuliers, de</w:t>
                            </w:r>
                            <w:r w:rsidRPr="009D7112">
                              <w:rPr>
                                <w:rFonts w:asciiTheme="minorHAnsi" w:hAnsiTheme="minorHAnsi"/>
                              </w:rPr>
                              <w:t xml:space="preserve"> </w:t>
                            </w:r>
                            <w:r w:rsidRPr="009D7112">
                              <w:rPr>
                                <w:rFonts w:asciiTheme="minorHAnsi" w:hAnsiTheme="minorHAnsi"/>
                                <w:sz w:val="22"/>
                                <w:szCs w:val="22"/>
                              </w:rPr>
                              <w:t>structures d’accueil et d’hébergement</w:t>
                            </w:r>
                            <w:r w:rsidRPr="004466B8">
                              <w:rPr>
                                <w:sz w:val="22"/>
                                <w:szCs w:val="22"/>
                              </w:rPr>
                              <w:t>.</w:t>
                            </w:r>
                          </w:p>
                          <w:p w:rsidR="00C8286E" w:rsidRDefault="00C8286E" w:rsidP="00BC1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7282DC" id="Rectangle à coins arrondis 10" o:spid="_x0000_s1043" style="position:absolute;margin-left:.1pt;margin-top:13.85pt;width:233.25pt;height:156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" fillcolor="white [3201]" strokecolor="black [3213]" strokeweight=".5pt">
                <v:stroke joinstyle="miter"/>
                <v:textbox>
                  <w:txbxContent>
                    <w:p w:rsidR="00C8286E" w:rsidRPr="00122BF2" w:rsidRDefault="00C8286E" w:rsidP="00BC143C">
                      <w:pPr>
                        <w:rPr>
                          <w:rFonts w:asciiTheme="minorHAnsi" w:hAnsiTheme="minorHAnsi"/>
                          <w:sz w:val="22"/>
                          <w:szCs w:val="22"/>
                        </w:rPr>
                      </w:pPr>
                      <w:r w:rsidRPr="009D7112">
                        <w:rPr>
                          <w:rFonts w:asciiTheme="minorHAnsi" w:hAnsiTheme="minorHAnsi"/>
                          <w:sz w:val="22"/>
                          <w:szCs w:val="22"/>
                        </w:rPr>
                        <w:t>Il</w:t>
                      </w:r>
                      <w:r w:rsidRPr="009D7112">
                        <w:rPr>
                          <w:rFonts w:asciiTheme="minorHAnsi" w:hAnsiTheme="minorHAnsi"/>
                          <w:b/>
                          <w:sz w:val="22"/>
                          <w:szCs w:val="22"/>
                        </w:rPr>
                        <w:t xml:space="preserve"> exerce</w:t>
                      </w:r>
                      <w:r w:rsidRPr="009D7112">
                        <w:rPr>
                          <w:rFonts w:asciiTheme="minorHAnsi" w:hAnsiTheme="minorHAnsi"/>
                          <w:sz w:val="22"/>
                          <w:szCs w:val="22"/>
                        </w:rPr>
                        <w:t xml:space="preserve"> auprès de ces personnes des activités d’aide aux actes de la vie quotidienne et de maintien de la vie sociale et est à même d’</w:t>
                      </w:r>
                      <w:proofErr w:type="spellStart"/>
                      <w:r w:rsidRPr="009D7112">
                        <w:rPr>
                          <w:rFonts w:asciiTheme="minorHAnsi" w:hAnsiTheme="minorHAnsi"/>
                          <w:sz w:val="22"/>
                          <w:szCs w:val="22"/>
                        </w:rPr>
                        <w:t>encadrerde</w:t>
                      </w:r>
                      <w:proofErr w:type="spellEnd"/>
                      <w:r w:rsidRPr="009D7112">
                        <w:rPr>
                          <w:rFonts w:asciiTheme="minorHAnsi" w:hAnsiTheme="minorHAnsi"/>
                          <w:sz w:val="22"/>
                          <w:szCs w:val="22"/>
                        </w:rPr>
                        <w:t xml:space="preserve"> petites équipes de professionnels chargés de ces interventions.</w:t>
                      </w:r>
                      <w:r>
                        <w:rPr>
                          <w:rFonts w:asciiTheme="minorHAnsi" w:hAnsiTheme="minorHAnsi"/>
                          <w:sz w:val="22"/>
                          <w:szCs w:val="22"/>
                        </w:rPr>
                        <w:t xml:space="preserve">  </w:t>
                      </w:r>
                      <w:r w:rsidRPr="009D7112">
                        <w:rPr>
                          <w:rFonts w:asciiTheme="minorHAnsi" w:hAnsiTheme="minorHAnsi"/>
                          <w:sz w:val="22"/>
                          <w:szCs w:val="22"/>
                        </w:rPr>
                        <w:t>Il travaille au sein d’associations, de collectivités</w:t>
                      </w:r>
                      <w:r>
                        <w:rPr>
                          <w:rFonts w:asciiTheme="minorHAnsi" w:hAnsiTheme="minorHAnsi"/>
                          <w:sz w:val="22"/>
                          <w:szCs w:val="22"/>
                        </w:rPr>
                        <w:t xml:space="preserve"> </w:t>
                      </w:r>
                      <w:r w:rsidRPr="009D7112">
                        <w:rPr>
                          <w:rFonts w:asciiTheme="minorHAnsi" w:hAnsiTheme="minorHAnsi"/>
                          <w:sz w:val="22"/>
                          <w:szCs w:val="22"/>
                        </w:rPr>
                        <w:t>territoriales, d’entreprises, auprès d'employeurs particuliers, de</w:t>
                      </w:r>
                      <w:r w:rsidRPr="009D7112">
                        <w:rPr>
                          <w:rFonts w:asciiTheme="minorHAnsi" w:hAnsiTheme="minorHAnsi"/>
                        </w:rPr>
                        <w:t xml:space="preserve"> </w:t>
                      </w:r>
                      <w:r w:rsidRPr="009D7112">
                        <w:rPr>
                          <w:rFonts w:asciiTheme="minorHAnsi" w:hAnsiTheme="minorHAnsi"/>
                          <w:sz w:val="22"/>
                          <w:szCs w:val="22"/>
                        </w:rPr>
                        <w:t>structures d’accueil et d’hébergement</w:t>
                      </w:r>
                      <w:r w:rsidRPr="004466B8">
                        <w:rPr>
                          <w:sz w:val="22"/>
                          <w:szCs w:val="22"/>
                        </w:rPr>
                        <w:t>.</w:t>
                      </w:r>
                    </w:p>
                    <w:p w:rsidR="00C8286E" w:rsidRDefault="00C8286E" w:rsidP="00BC143C">
                      <w:pPr>
                        <w:jc w:val="center"/>
                      </w:pPr>
                    </w:p>
                  </w:txbxContent>
                </v:textbox>
              </v:roundrect>
            </w:pict>
          </mc:Fallback>
        </mc:AlternateContent>
      </w:r>
    </w:p>
    <w:p w:rsidR="00BC143C" w:rsidRDefault="00BC143C" w:rsidP="00BC143C">
      <w:pPr>
        <w:suppressAutoHyphens w:val="0"/>
        <w:rPr>
          <w:rFonts w:ascii="Arial Narrow" w:hAnsi="Arial Narrow" w:cs="Calibri"/>
        </w:rPr>
      </w:pPr>
      <w:r w:rsidRPr="00B105A1">
        <w:rPr>
          <w:rFonts w:ascii="Arial Narrow" w:hAnsi="Arial Narrow" w:cs="Calibri"/>
          <w:noProof/>
          <w:lang w:eastAsia="fr-FR"/>
        </w:rPr>
        <w:t xml:space="preserve"> </w:t>
      </w:r>
    </w:p>
    <w:p w:rsidR="00BC143C" w:rsidRDefault="00BC143C" w:rsidP="00BC143C">
      <w:pPr>
        <w:suppressAutoHyphens w:val="0"/>
        <w:rPr>
          <w:rFonts w:ascii="Arial Narrow" w:hAnsi="Arial Narrow" w:cs="Calibri"/>
        </w:rPr>
      </w:pPr>
    </w:p>
    <w:p w:rsidR="00BC143C" w:rsidRDefault="00BC143C" w:rsidP="00BC143C">
      <w:pPr>
        <w:rPr>
          <w:rFonts w:ascii="Arial Narrow" w:hAnsi="Arial Narrow" w:cs="Calibri"/>
        </w:rPr>
      </w:pPr>
      <w:r>
        <w:rPr>
          <w:rFonts w:asciiTheme="minorHAnsi" w:hAnsiTheme="minorHAnsi"/>
          <w:sz w:val="22"/>
          <w:szCs w:val="22"/>
        </w:rPr>
        <w:t xml:space="preserve"> </w:t>
      </w: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Pr="006032D4" w:rsidRDefault="00BC143C" w:rsidP="00BC143C">
      <w:pPr>
        <w:suppressAutoHyphens w:val="0"/>
        <w:rPr>
          <w:rFonts w:ascii="Arial Narrow" w:hAnsi="Arial Narrow" w:cs="Calibri"/>
        </w:rPr>
      </w:pPr>
      <w:r w:rsidRPr="006032D4">
        <w:rPr>
          <w:rFonts w:ascii="Arial Narrow" w:hAnsi="Arial Narrow" w:cs="Calibri"/>
        </w:rPr>
        <w:br w:type="page"/>
      </w:r>
    </w:p>
    <w:p w:rsidR="00BC143C" w:rsidRPr="00691F13" w:rsidRDefault="00BC143C" w:rsidP="00BC143C">
      <w:pPr>
        <w:pStyle w:val="Titre1"/>
        <w:numPr>
          <w:ilvl w:val="0"/>
          <w:numId w:val="0"/>
        </w:numPr>
        <w:ind w:left="432" w:hanging="432"/>
        <w:rPr>
          <w:sz w:val="22"/>
          <w:szCs w:val="22"/>
        </w:rPr>
      </w:pPr>
      <w:bookmarkStart w:id="2" w:name="_Toc306354920"/>
      <w:bookmarkStart w:id="3" w:name="_Toc306355005"/>
      <w:bookmarkStart w:id="4" w:name="_Toc306355113"/>
      <w:r w:rsidRPr="00691F13">
        <w:rPr>
          <w:sz w:val="22"/>
          <w:szCs w:val="22"/>
        </w:rPr>
        <w:lastRenderedPageBreak/>
        <w:t xml:space="preserve">IV </w:t>
      </w:r>
      <w:r w:rsidRPr="00691F13">
        <w:rPr>
          <w:sz w:val="22"/>
          <w:szCs w:val="22"/>
          <w:u w:val="single"/>
        </w:rPr>
        <w:t>Objectifs et durée de la formation en milieu professionnel</w:t>
      </w:r>
      <w:bookmarkEnd w:id="2"/>
      <w:bookmarkEnd w:id="3"/>
      <w:bookmarkEnd w:id="4"/>
    </w:p>
    <w:p w:rsidR="00BC143C" w:rsidRDefault="00BC143C" w:rsidP="00BC143C"/>
    <w:p w:rsidR="00BC143C" w:rsidRPr="00FF18E9" w:rsidRDefault="00BC143C" w:rsidP="00BC143C">
      <w:pPr>
        <w:tabs>
          <w:tab w:val="left" w:pos="708"/>
          <w:tab w:val="center" w:pos="4536"/>
          <w:tab w:val="right" w:pos="9072"/>
        </w:tabs>
        <w:jc w:val="both"/>
        <w:rPr>
          <w:sz w:val="22"/>
          <w:szCs w:val="22"/>
        </w:rPr>
      </w:pPr>
      <w:r w:rsidRPr="00FF18E9">
        <w:rPr>
          <w:sz w:val="22"/>
          <w:szCs w:val="22"/>
        </w:rPr>
        <w:t>La durée de la formation en milieu professionnel est de 22 semaines, incluant la durée nécessaire à la validation du diplôme de niveau V (BEP ASSP). Ces 22 semaines sont réparties sur les trois années de formation, cette durée ne peut être fractionnée en plus de six périodes, la durée de chaque période ne pou</w:t>
      </w:r>
      <w:r>
        <w:rPr>
          <w:sz w:val="22"/>
          <w:szCs w:val="22"/>
        </w:rPr>
        <w:t xml:space="preserve">vant être inférieure à trois </w:t>
      </w:r>
      <w:r w:rsidRPr="00FF18E9">
        <w:rPr>
          <w:sz w:val="22"/>
          <w:szCs w:val="22"/>
        </w:rPr>
        <w:t xml:space="preserve">semaines. </w:t>
      </w:r>
    </w:p>
    <w:p w:rsidR="00BC143C" w:rsidRPr="003649F8" w:rsidRDefault="00BC143C" w:rsidP="00BC143C">
      <w:pPr>
        <w:tabs>
          <w:tab w:val="left" w:pos="708"/>
          <w:tab w:val="center" w:pos="4536"/>
          <w:tab w:val="right" w:pos="9072"/>
        </w:tabs>
        <w:jc w:val="both"/>
        <w:rPr>
          <w:rFonts w:ascii="Calibri" w:hAnsi="Calibri" w:cs="Calibri"/>
          <w:sz w:val="22"/>
          <w:szCs w:val="22"/>
        </w:rPr>
      </w:pPr>
    </w:p>
    <w:p w:rsidR="00BC143C" w:rsidRPr="00691F13" w:rsidRDefault="00BC143C" w:rsidP="00BC143C">
      <w:pPr>
        <w:pStyle w:val="Pieddepage"/>
        <w:tabs>
          <w:tab w:val="left" w:pos="708"/>
        </w:tabs>
        <w:jc w:val="left"/>
        <w:rPr>
          <w:b/>
          <w:i w:val="0"/>
        </w:rPr>
      </w:pPr>
      <w:r w:rsidRPr="00691F13">
        <w:rPr>
          <w:b/>
          <w:i w:val="0"/>
        </w:rPr>
        <w:t>Ces périodes doivent faire l’objet d’une planification par l’équipe pédagogique afin d’assurer la cohérence de la formation.</w:t>
      </w:r>
    </w:p>
    <w:p w:rsidR="00BC143C" w:rsidRPr="00691F13" w:rsidRDefault="00BC143C" w:rsidP="00BC143C">
      <w:pPr>
        <w:tabs>
          <w:tab w:val="left" w:pos="708"/>
          <w:tab w:val="center" w:pos="4536"/>
          <w:tab w:val="right" w:pos="9072"/>
        </w:tabs>
        <w:jc w:val="both"/>
        <w:rPr>
          <w:color w:val="000000"/>
          <w:sz w:val="22"/>
          <w:szCs w:val="22"/>
        </w:rPr>
      </w:pP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Les périodes de formation en milieu professionnel sont des phases déterminantes de la formation menant au diplôme. Intégrées au parcours de formation, elles permettent à l’élève ou au stagiaire, en complémentarité de la formation dispensée en établissement de formation, d’acquérir les compétences caractéristiques du baccalauréat professionnel préparé.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Elles doivent permettre de développer des capacités d’autonomie et de responsabilité du futur professionnel.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Ces périodes de formation en milieu p</w:t>
      </w:r>
      <w:r w:rsidR="00CF7978">
        <w:rPr>
          <w:color w:val="000000"/>
          <w:sz w:val="22"/>
          <w:szCs w:val="22"/>
        </w:rPr>
        <w:t xml:space="preserve">rofessionnel doivent permettre </w:t>
      </w:r>
      <w:r w:rsidRPr="00691F13">
        <w:rPr>
          <w:color w:val="000000"/>
          <w:sz w:val="22"/>
          <w:szCs w:val="22"/>
        </w:rPr>
        <w:t xml:space="preserve">au stagiaire :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  de mettre en œuvre des compétences et de mobiliser les savoirs étudiés en formation et d’acquérir des compétences en situation professionnelle et en présence d’usagers ;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  de développer des compétences de communication ;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  de s’insérer dans des équipes de travail pluri professionnelles ;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  de découvrir différents milieux de travail du secteur de la santé, du social et du médico-social et d’en appréhender l’organisation et les contraintes. </w:t>
      </w:r>
    </w:p>
    <w:p w:rsidR="00BC143C" w:rsidRPr="00691F13" w:rsidRDefault="00BC143C" w:rsidP="00BC143C">
      <w:pPr>
        <w:tabs>
          <w:tab w:val="left" w:pos="708"/>
          <w:tab w:val="center" w:pos="4536"/>
          <w:tab w:val="right" w:pos="9072"/>
        </w:tabs>
        <w:jc w:val="both"/>
        <w:rPr>
          <w:color w:val="000000"/>
          <w:sz w:val="22"/>
          <w:szCs w:val="22"/>
        </w:rPr>
      </w:pPr>
    </w:p>
    <w:p w:rsidR="00BC143C" w:rsidRPr="00691F13" w:rsidRDefault="00BC143C" w:rsidP="00BC143C">
      <w:pPr>
        <w:tabs>
          <w:tab w:val="left" w:pos="708"/>
          <w:tab w:val="center" w:pos="4536"/>
          <w:tab w:val="right" w:pos="9072"/>
        </w:tabs>
        <w:jc w:val="both"/>
        <w:rPr>
          <w:b/>
          <w:color w:val="000000"/>
          <w:sz w:val="22"/>
          <w:szCs w:val="22"/>
        </w:rPr>
      </w:pPr>
      <w:r>
        <w:rPr>
          <w:b/>
          <w:color w:val="000000"/>
          <w:sz w:val="22"/>
          <w:szCs w:val="22"/>
        </w:rPr>
        <w:tab/>
      </w:r>
      <w:r w:rsidRPr="00691F13">
        <w:rPr>
          <w:b/>
          <w:color w:val="000000"/>
          <w:sz w:val="22"/>
          <w:szCs w:val="22"/>
        </w:rPr>
        <w:t xml:space="preserve">Organisation de la période de formation en milieu professionnel </w:t>
      </w:r>
    </w:p>
    <w:p w:rsidR="00BC143C" w:rsidRPr="00691F13" w:rsidRDefault="00BC143C" w:rsidP="00BC143C">
      <w:pPr>
        <w:tabs>
          <w:tab w:val="left" w:pos="708"/>
          <w:tab w:val="center" w:pos="4536"/>
          <w:tab w:val="right" w:pos="9072"/>
        </w:tabs>
        <w:jc w:val="both"/>
        <w:rPr>
          <w:color w:val="000000"/>
          <w:sz w:val="22"/>
          <w:szCs w:val="22"/>
        </w:rPr>
      </w:pPr>
      <w:r>
        <w:rPr>
          <w:b/>
          <w:color w:val="000000"/>
          <w:sz w:val="22"/>
          <w:szCs w:val="22"/>
        </w:rPr>
        <w:tab/>
      </w:r>
      <w:r w:rsidRPr="00691F13">
        <w:rPr>
          <w:color w:val="000000"/>
          <w:sz w:val="22"/>
          <w:szCs w:val="22"/>
        </w:rPr>
        <w:t>L’organisation de la formation en milieu professionnel fait obligatoirement l’objet d’une convention entre l’établissement de formation et l’entreprise d’’accueil. Cette convention est établie conformément au Bulletin Officiel n°13 du 31 mars 2016 relatif à l’organisation et à l’accompagnement des périodes de formation en milieu professionnel dans la voie professionnelle.</w:t>
      </w:r>
    </w:p>
    <w:p w:rsidR="00BC143C" w:rsidRPr="00691F13" w:rsidRDefault="00BC143C" w:rsidP="00BC143C">
      <w:pPr>
        <w:tabs>
          <w:tab w:val="left" w:pos="708"/>
          <w:tab w:val="center" w:pos="4536"/>
          <w:tab w:val="right" w:pos="9072"/>
        </w:tabs>
        <w:jc w:val="both"/>
        <w:rPr>
          <w:color w:val="000000"/>
          <w:sz w:val="22"/>
          <w:szCs w:val="22"/>
        </w:rPr>
      </w:pPr>
    </w:p>
    <w:p w:rsidR="00BC143C" w:rsidRPr="00691F13" w:rsidRDefault="00BC143C" w:rsidP="00BC143C">
      <w:pPr>
        <w:autoSpaceDE w:val="0"/>
        <w:autoSpaceDN w:val="0"/>
        <w:adjustRightInd w:val="0"/>
        <w:jc w:val="both"/>
        <w:rPr>
          <w:b/>
          <w:sz w:val="22"/>
          <w:szCs w:val="22"/>
        </w:rPr>
      </w:pPr>
      <w:r w:rsidRPr="00691F13">
        <w:rPr>
          <w:b/>
          <w:sz w:val="22"/>
          <w:szCs w:val="22"/>
        </w:rPr>
        <w:t>Le suivi de l’élève en milieu professionnel relève de la responsabilité de toute l’équipe pédagogique.</w:t>
      </w:r>
    </w:p>
    <w:p w:rsidR="00BC143C" w:rsidRPr="00691F13" w:rsidRDefault="00BC143C" w:rsidP="00BC143C">
      <w:pPr>
        <w:autoSpaceDE w:val="0"/>
        <w:autoSpaceDN w:val="0"/>
        <w:adjustRightInd w:val="0"/>
        <w:jc w:val="both"/>
        <w:rPr>
          <w:sz w:val="22"/>
          <w:szCs w:val="22"/>
        </w:rPr>
      </w:pPr>
      <w:r w:rsidRPr="00691F13">
        <w:rPr>
          <w:sz w:val="22"/>
          <w:szCs w:val="22"/>
        </w:rPr>
        <w:t>Pour chaque période de formation en milieu professionnel, les activités sont organisées et suivies par un tuteur. Les visites sont organisées en accord avec le tuteur et le responsable de la structure d’accueil.</w:t>
      </w:r>
    </w:p>
    <w:p w:rsidR="00BC143C" w:rsidRPr="00691F13" w:rsidRDefault="00BC143C" w:rsidP="00BC143C">
      <w:pPr>
        <w:autoSpaceDE w:val="0"/>
        <w:autoSpaceDN w:val="0"/>
        <w:adjustRightInd w:val="0"/>
        <w:jc w:val="both"/>
        <w:rPr>
          <w:color w:val="943634"/>
          <w:sz w:val="22"/>
          <w:szCs w:val="22"/>
        </w:rPr>
      </w:pP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Les périodes de formation en milieu professionnel s’effectuent : </w:t>
      </w:r>
    </w:p>
    <w:p w:rsidR="00BC143C" w:rsidRPr="00691F13" w:rsidRDefault="00BC143C" w:rsidP="00BC143C">
      <w:pPr>
        <w:numPr>
          <w:ilvl w:val="0"/>
          <w:numId w:val="5"/>
        </w:numPr>
        <w:tabs>
          <w:tab w:val="left" w:pos="708"/>
          <w:tab w:val="center" w:pos="4536"/>
          <w:tab w:val="right" w:pos="9072"/>
        </w:tabs>
        <w:suppressAutoHyphens w:val="0"/>
        <w:jc w:val="both"/>
        <w:rPr>
          <w:color w:val="000000"/>
          <w:sz w:val="22"/>
          <w:szCs w:val="22"/>
        </w:rPr>
      </w:pPr>
      <w:proofErr w:type="gramStart"/>
      <w:r w:rsidRPr="00691F13">
        <w:rPr>
          <w:color w:val="000000"/>
          <w:sz w:val="22"/>
          <w:szCs w:val="22"/>
        </w:rPr>
        <w:t>dans</w:t>
      </w:r>
      <w:proofErr w:type="gramEnd"/>
      <w:r w:rsidRPr="00691F13">
        <w:rPr>
          <w:color w:val="000000"/>
          <w:sz w:val="22"/>
          <w:szCs w:val="22"/>
        </w:rPr>
        <w:t xml:space="preserve"> les établissements de santé, publics ou privés  dont établissements de rééducation fonctionnelle, de réadaptation..., </w:t>
      </w:r>
    </w:p>
    <w:p w:rsidR="00BC143C" w:rsidRPr="00691F13" w:rsidRDefault="00BC143C" w:rsidP="00BC143C">
      <w:pPr>
        <w:numPr>
          <w:ilvl w:val="0"/>
          <w:numId w:val="5"/>
        </w:numPr>
        <w:tabs>
          <w:tab w:val="left" w:pos="708"/>
          <w:tab w:val="center" w:pos="4536"/>
          <w:tab w:val="right" w:pos="9072"/>
        </w:tabs>
        <w:suppressAutoHyphens w:val="0"/>
        <w:jc w:val="both"/>
        <w:rPr>
          <w:color w:val="000000"/>
          <w:sz w:val="22"/>
          <w:szCs w:val="22"/>
        </w:rPr>
      </w:pPr>
      <w:proofErr w:type="gramStart"/>
      <w:r w:rsidRPr="00691F13">
        <w:rPr>
          <w:color w:val="000000"/>
          <w:sz w:val="22"/>
          <w:szCs w:val="22"/>
        </w:rPr>
        <w:t>dans</w:t>
      </w:r>
      <w:proofErr w:type="gramEnd"/>
      <w:r w:rsidRPr="00691F13">
        <w:rPr>
          <w:color w:val="000000"/>
          <w:sz w:val="22"/>
          <w:szCs w:val="22"/>
        </w:rPr>
        <w:t xml:space="preserve"> les structures médico-sociales ou sociales accueillant des personnes en situation de handicap (adultes ou enfants) ou des personnes âgées, </w:t>
      </w:r>
    </w:p>
    <w:p w:rsidR="00BC143C" w:rsidRPr="00691F13" w:rsidRDefault="00BC143C" w:rsidP="00BC143C">
      <w:pPr>
        <w:numPr>
          <w:ilvl w:val="0"/>
          <w:numId w:val="5"/>
        </w:numPr>
        <w:tabs>
          <w:tab w:val="left" w:pos="708"/>
          <w:tab w:val="center" w:pos="4536"/>
          <w:tab w:val="right" w:pos="9072"/>
        </w:tabs>
        <w:suppressAutoHyphens w:val="0"/>
        <w:jc w:val="both"/>
        <w:rPr>
          <w:color w:val="000000"/>
          <w:sz w:val="22"/>
          <w:szCs w:val="22"/>
        </w:rPr>
      </w:pPr>
      <w:proofErr w:type="gramStart"/>
      <w:r w:rsidRPr="00691F13">
        <w:rPr>
          <w:color w:val="000000"/>
          <w:sz w:val="22"/>
          <w:szCs w:val="22"/>
        </w:rPr>
        <w:t>dans</w:t>
      </w:r>
      <w:proofErr w:type="gramEnd"/>
      <w:r w:rsidRPr="00691F13">
        <w:rPr>
          <w:color w:val="000000"/>
          <w:sz w:val="22"/>
          <w:szCs w:val="22"/>
        </w:rPr>
        <w:t xml:space="preserve"> des structures d’accueil collectif de la petite enfance, en écoles maternelles,</w:t>
      </w:r>
    </w:p>
    <w:p w:rsidR="00BC143C" w:rsidRPr="00691F13" w:rsidRDefault="00BC143C" w:rsidP="00BC143C">
      <w:pPr>
        <w:numPr>
          <w:ilvl w:val="0"/>
          <w:numId w:val="5"/>
        </w:numPr>
        <w:tabs>
          <w:tab w:val="left" w:pos="708"/>
          <w:tab w:val="center" w:pos="4536"/>
          <w:tab w:val="right" w:pos="9072"/>
        </w:tabs>
        <w:suppressAutoHyphens w:val="0"/>
        <w:jc w:val="both"/>
        <w:rPr>
          <w:color w:val="000000"/>
          <w:sz w:val="22"/>
          <w:szCs w:val="22"/>
        </w:rPr>
      </w:pPr>
      <w:proofErr w:type="gramStart"/>
      <w:r w:rsidRPr="00691F13">
        <w:rPr>
          <w:sz w:val="22"/>
          <w:szCs w:val="22"/>
        </w:rPr>
        <w:t>en</w:t>
      </w:r>
      <w:proofErr w:type="gramEnd"/>
      <w:r w:rsidRPr="00691F13">
        <w:rPr>
          <w:sz w:val="22"/>
          <w:szCs w:val="22"/>
        </w:rPr>
        <w:t xml:space="preserve"> école élémentaire auprès d’accompagnant du jeune en situation de handicap</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 xml:space="preserve">Les lieux retenus doivent être complémentaires en termes de publics accueillis, de types de structures et d’activités à réaliser. </w:t>
      </w:r>
    </w:p>
    <w:p w:rsidR="00BC143C" w:rsidRPr="00691F13" w:rsidRDefault="00BC143C" w:rsidP="00BC143C">
      <w:pPr>
        <w:tabs>
          <w:tab w:val="left" w:pos="708"/>
          <w:tab w:val="center" w:pos="4536"/>
          <w:tab w:val="right" w:pos="9072"/>
        </w:tabs>
        <w:jc w:val="both"/>
        <w:rPr>
          <w:color w:val="000000"/>
          <w:sz w:val="22"/>
          <w:szCs w:val="22"/>
        </w:rPr>
      </w:pPr>
      <w:r w:rsidRPr="00691F13">
        <w:rPr>
          <w:b/>
          <w:sz w:val="22"/>
          <w:szCs w:val="22"/>
        </w:rPr>
        <w:t>Six semaines sont effectuées en classe de seconde :</w:t>
      </w:r>
      <w:r w:rsidRPr="00691F13">
        <w:rPr>
          <w:sz w:val="22"/>
          <w:szCs w:val="22"/>
        </w:rPr>
        <w:t xml:space="preserve"> </w:t>
      </w:r>
      <w:r w:rsidRPr="00691F13">
        <w:rPr>
          <w:color w:val="000000"/>
          <w:sz w:val="22"/>
          <w:szCs w:val="22"/>
        </w:rPr>
        <w:t xml:space="preserve">elles se déroulent en structures sociales ou médico- sociales, en structures d’accueil collectif de la petite enfance ou en école maternelle. </w:t>
      </w:r>
    </w:p>
    <w:p w:rsidR="00BC143C" w:rsidRPr="00691F13" w:rsidRDefault="00BC143C" w:rsidP="00BC143C">
      <w:pPr>
        <w:tabs>
          <w:tab w:val="left" w:pos="708"/>
          <w:tab w:val="center" w:pos="4536"/>
          <w:tab w:val="right" w:pos="9072"/>
        </w:tabs>
        <w:jc w:val="both"/>
        <w:rPr>
          <w:b/>
          <w:sz w:val="22"/>
          <w:szCs w:val="22"/>
        </w:rPr>
      </w:pPr>
      <w:r w:rsidRPr="00691F13">
        <w:rPr>
          <w:b/>
          <w:sz w:val="22"/>
          <w:szCs w:val="22"/>
        </w:rPr>
        <w:t xml:space="preserve">Seize semaines sont réparties en classes de première et terminale dont huit semaines minimum en année terminale. </w:t>
      </w:r>
    </w:p>
    <w:p w:rsidR="00BC143C" w:rsidRPr="00691F13" w:rsidRDefault="00BC143C" w:rsidP="00BC143C">
      <w:pPr>
        <w:tabs>
          <w:tab w:val="left" w:pos="708"/>
          <w:tab w:val="center" w:pos="4536"/>
          <w:tab w:val="right" w:pos="9072"/>
        </w:tabs>
        <w:jc w:val="both"/>
        <w:rPr>
          <w:color w:val="000000"/>
          <w:sz w:val="22"/>
          <w:szCs w:val="22"/>
        </w:rPr>
      </w:pPr>
      <w:r w:rsidRPr="00691F13">
        <w:rPr>
          <w:color w:val="000000"/>
          <w:sz w:val="22"/>
          <w:szCs w:val="22"/>
        </w:rPr>
        <w:t>Les douze dernières se</w:t>
      </w:r>
      <w:r>
        <w:rPr>
          <w:color w:val="000000"/>
          <w:sz w:val="22"/>
          <w:szCs w:val="22"/>
        </w:rPr>
        <w:t xml:space="preserve">maines, au moins, se déroulent </w:t>
      </w:r>
      <w:r w:rsidRPr="00691F13">
        <w:rPr>
          <w:color w:val="000000"/>
          <w:sz w:val="22"/>
          <w:szCs w:val="22"/>
        </w:rPr>
        <w:t>en établisse</w:t>
      </w:r>
      <w:r>
        <w:rPr>
          <w:color w:val="000000"/>
          <w:sz w:val="22"/>
          <w:szCs w:val="22"/>
        </w:rPr>
        <w:t xml:space="preserve">ments </w:t>
      </w:r>
      <w:r w:rsidRPr="00691F13">
        <w:rPr>
          <w:color w:val="000000"/>
          <w:sz w:val="22"/>
          <w:szCs w:val="22"/>
        </w:rPr>
        <w:t xml:space="preserve">de santé, en structures médico-sociales et, selon le projet professionnel de l’élève, peuvent se dérouler en écoles élémentaires.  </w:t>
      </w:r>
    </w:p>
    <w:p w:rsidR="00BC143C" w:rsidRDefault="00BC143C" w:rsidP="00BC143C">
      <w:pPr>
        <w:tabs>
          <w:tab w:val="left" w:pos="708"/>
          <w:tab w:val="center" w:pos="4536"/>
          <w:tab w:val="right" w:pos="9072"/>
        </w:tabs>
        <w:jc w:val="both"/>
        <w:rPr>
          <w:color w:val="000000"/>
          <w:sz w:val="22"/>
          <w:szCs w:val="22"/>
        </w:rPr>
      </w:pPr>
      <w:r w:rsidRPr="00691F13">
        <w:rPr>
          <w:b/>
          <w:sz w:val="22"/>
          <w:szCs w:val="22"/>
        </w:rPr>
        <w:t>Sur les seize semaines, dix semaines au moins doivent se dérouler auprès d’adultes non autonomes</w:t>
      </w:r>
      <w:r w:rsidRPr="00691F13">
        <w:rPr>
          <w:color w:val="943634"/>
          <w:sz w:val="22"/>
          <w:szCs w:val="22"/>
        </w:rPr>
        <w:t xml:space="preserve">. </w:t>
      </w:r>
      <w:r w:rsidRPr="00691F13">
        <w:rPr>
          <w:color w:val="000000"/>
          <w:sz w:val="22"/>
          <w:szCs w:val="22"/>
        </w:rPr>
        <w:t>Les douze dernières semaines servent de support aux évaluations des épreuves E13 et E3</w:t>
      </w:r>
      <w:r w:rsidR="00CF7978">
        <w:rPr>
          <w:color w:val="000000"/>
          <w:sz w:val="22"/>
          <w:szCs w:val="22"/>
        </w:rPr>
        <w:t>3</w:t>
      </w:r>
      <w:r w:rsidRPr="00691F13">
        <w:rPr>
          <w:color w:val="000000"/>
          <w:sz w:val="22"/>
          <w:szCs w:val="22"/>
        </w:rPr>
        <w:t xml:space="preserve"> du baccalauréat professionnel.</w:t>
      </w:r>
    </w:p>
    <w:p w:rsidR="00BC143C" w:rsidRDefault="00BC143C" w:rsidP="00BC143C">
      <w:pPr>
        <w:suppressAutoHyphens w:val="0"/>
      </w:pPr>
      <w:r w:rsidRPr="00691F13">
        <w:rPr>
          <w:color w:val="000000"/>
          <w:sz w:val="22"/>
          <w:szCs w:val="22"/>
        </w:rPr>
        <w:br w:type="page"/>
      </w:r>
    </w:p>
    <w:p w:rsidR="00BC143C" w:rsidRPr="004C60CF" w:rsidRDefault="004C60CF" w:rsidP="004C60CF">
      <w:pPr>
        <w:suppressAutoHyphens w:val="0"/>
      </w:pPr>
      <w:r>
        <w:rPr>
          <w:rFonts w:ascii="Arial Narrow" w:hAnsi="Arial Narrow"/>
          <w:noProof/>
          <w:lang w:eastAsia="fr-FR"/>
        </w:rPr>
        <w:lastRenderedPageBreak/>
        <mc:AlternateContent>
          <mc:Choice Requires="wps">
            <w:drawing>
              <wp:anchor distT="0" distB="0" distL="114300" distR="114300" simplePos="0" relativeHeight="251676672" behindDoc="0" locked="0" layoutInCell="1" allowOverlap="1" wp14:anchorId="68DE1721" wp14:editId="2B2A3C55">
                <wp:simplePos x="0" y="0"/>
                <wp:positionH relativeFrom="column">
                  <wp:posOffset>277495</wp:posOffset>
                </wp:positionH>
                <wp:positionV relativeFrom="paragraph">
                  <wp:posOffset>-146050</wp:posOffset>
                </wp:positionV>
                <wp:extent cx="5772150" cy="657225"/>
                <wp:effectExtent l="0" t="0" r="19050" b="2857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57225"/>
                        </a:xfrm>
                        <a:prstGeom prst="roundRect">
                          <a:avLst>
                            <a:gd name="adj" fmla="val 16667"/>
                          </a:avLst>
                        </a:prstGeom>
                        <a:solidFill>
                          <a:srgbClr val="FFFFFF"/>
                        </a:solidFill>
                        <a:ln w="9525">
                          <a:solidFill>
                            <a:srgbClr val="000000"/>
                          </a:solidFill>
                          <a:round/>
                          <a:headEnd/>
                          <a:tailEnd/>
                        </a:ln>
                      </wps:spPr>
                      <wps:txbx>
                        <w:txbxContent>
                          <w:p w:rsidR="00C8286E" w:rsidRPr="00321418" w:rsidRDefault="00C8286E" w:rsidP="00BC143C">
                            <w:pPr>
                              <w:pStyle w:val="Titre1"/>
                              <w:numPr>
                                <w:ilvl w:val="0"/>
                                <w:numId w:val="0"/>
                              </w:numPr>
                              <w:ind w:left="432"/>
                              <w:rPr>
                                <w:rFonts w:eastAsia="SimSun"/>
                                <w:lang w:eastAsia="zh-CN"/>
                              </w:rPr>
                            </w:pPr>
                            <w:r w:rsidRPr="00321418">
                              <w:rPr>
                                <w:rFonts w:eastAsia="SimSun"/>
                                <w:lang w:eastAsia="zh-CN"/>
                              </w:rPr>
                              <w:t xml:space="preserve">LES EPREUVES PROFESSIONNELLES DU BEP ASSP </w:t>
                            </w:r>
                          </w:p>
                          <w:p w:rsidR="00C8286E" w:rsidRDefault="00C8286E" w:rsidP="00BC1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E1721" id="Rectangle à coins arrondis 7" o:spid="_x0000_s1044" style="position:absolute;margin-left:21.85pt;margin-top:-11.5pt;width:454.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">
                <v:textbox>
                  <w:txbxContent>
                    <w:p w:rsidR="00C8286E" w:rsidRPr="00321418" w:rsidRDefault="00C8286E" w:rsidP="00BC143C">
                      <w:pPr>
                        <w:pStyle w:val="Titre1"/>
                        <w:numPr>
                          <w:ilvl w:val="0"/>
                          <w:numId w:val="0"/>
                        </w:numPr>
                        <w:ind w:left="432"/>
                        <w:rPr>
                          <w:rFonts w:eastAsia="SimSun"/>
                          <w:lang w:eastAsia="zh-CN"/>
                        </w:rPr>
                      </w:pPr>
                      <w:r w:rsidRPr="00321418">
                        <w:rPr>
                          <w:rFonts w:eastAsia="SimSun"/>
                          <w:lang w:eastAsia="zh-CN"/>
                        </w:rPr>
                        <w:t xml:space="preserve">LES EPREUVES PROFESSIONNELLES DU BEP ASSP </w:t>
                      </w:r>
                    </w:p>
                    <w:p w:rsidR="00C8286E" w:rsidRDefault="00C8286E" w:rsidP="00BC143C"/>
                  </w:txbxContent>
                </v:textbox>
              </v:roundrect>
            </w:pict>
          </mc:Fallback>
        </mc:AlternateContent>
      </w:r>
    </w:p>
    <w:p w:rsidR="00BC143C" w:rsidRPr="000D32DC" w:rsidRDefault="00BC143C" w:rsidP="00BC143C">
      <w:pPr>
        <w:rPr>
          <w:rFonts w:ascii="Arial Narrow" w:hAnsi="Arial Narrow" w:cs="Calibri"/>
        </w:rPr>
      </w:pPr>
    </w:p>
    <w:p w:rsidR="00BC143C" w:rsidRPr="000D32DC" w:rsidRDefault="00BC143C" w:rsidP="00BC143C">
      <w:pPr>
        <w:rPr>
          <w:rFonts w:ascii="Arial Narrow" w:hAnsi="Arial Narrow" w:cs="Calibri"/>
        </w:rPr>
      </w:pPr>
    </w:p>
    <w:p w:rsidR="00BC143C" w:rsidRPr="000D32DC" w:rsidRDefault="00BC143C" w:rsidP="00BC143C">
      <w:pPr>
        <w:rPr>
          <w:rFonts w:ascii="Arial Narrow" w:hAnsi="Arial Narrow" w:cs="Calibri"/>
        </w:rPr>
      </w:pPr>
    </w:p>
    <w:p w:rsidR="00BC143C" w:rsidRDefault="00BC143C" w:rsidP="00BC143C">
      <w:pPr>
        <w:suppressAutoHyphens w:val="0"/>
        <w:spacing w:before="120"/>
        <w:ind w:left="1418" w:firstLine="709"/>
        <w:rPr>
          <w:rFonts w:ascii="Arial Narrow" w:hAnsi="Arial Narrow" w:cs="Calibri"/>
        </w:rPr>
      </w:pPr>
    </w:p>
    <w:tbl>
      <w:tblPr>
        <w:tblW w:w="10206" w:type="dxa"/>
        <w:tblCellSpacing w:w="0" w:type="dxa"/>
        <w:tblInd w:w="172" w:type="dxa"/>
        <w:tblCellMar>
          <w:left w:w="0" w:type="dxa"/>
          <w:right w:w="0" w:type="dxa"/>
        </w:tblCellMar>
        <w:tblLook w:val="0000" w:firstRow="0" w:lastRow="0" w:firstColumn="0" w:lastColumn="0" w:noHBand="0" w:noVBand="0"/>
      </w:tblPr>
      <w:tblGrid>
        <w:gridCol w:w="992"/>
        <w:gridCol w:w="2268"/>
        <w:gridCol w:w="2835"/>
        <w:gridCol w:w="4111"/>
      </w:tblGrid>
      <w:tr w:rsidR="00BC143C" w:rsidRPr="004E6231" w:rsidTr="00C9370C">
        <w:trPr>
          <w:trHeight w:val="315"/>
          <w:tblCellSpacing w:w="0" w:type="dxa"/>
        </w:trPr>
        <w:tc>
          <w:tcPr>
            <w:tcW w:w="3260" w:type="dxa"/>
            <w:gridSpan w:val="2"/>
            <w:tcBorders>
              <w:top w:val="single" w:sz="12" w:space="0" w:color="000000"/>
              <w:left w:val="single" w:sz="12" w:space="0" w:color="000000"/>
              <w:bottom w:val="single" w:sz="6" w:space="0" w:color="000000"/>
            </w:tcBorders>
            <w:shd w:val="clear" w:color="auto" w:fill="F2F2F2" w:themeFill="background1" w:themeFillShade="F2"/>
          </w:tcPr>
          <w:p w:rsidR="00BC143C" w:rsidRPr="000D32DC" w:rsidRDefault="00BC143C" w:rsidP="00C9370C">
            <w:pPr>
              <w:jc w:val="center"/>
              <w:rPr>
                <w:rFonts w:ascii="Calibri" w:eastAsia="SimSun" w:hAnsi="Calibri" w:cs="Calibri"/>
                <w:b/>
                <w:bCs/>
                <w:sz w:val="22"/>
                <w:szCs w:val="22"/>
                <w:lang w:eastAsia="zh-CN"/>
              </w:rPr>
            </w:pPr>
          </w:p>
          <w:p w:rsidR="00BC143C" w:rsidRPr="000D32DC" w:rsidRDefault="00BC143C" w:rsidP="00C9370C">
            <w:pPr>
              <w:jc w:val="center"/>
              <w:rPr>
                <w:rFonts w:ascii="Calibri" w:eastAsia="SimSun" w:hAnsi="Calibri" w:cs="Calibri"/>
                <w:b/>
                <w:bCs/>
                <w:sz w:val="22"/>
                <w:szCs w:val="22"/>
                <w:lang w:eastAsia="zh-CN"/>
              </w:rPr>
            </w:pPr>
            <w:r w:rsidRPr="000D32DC">
              <w:rPr>
                <w:rFonts w:ascii="Calibri" w:eastAsia="SimSun" w:hAnsi="Calibri" w:cs="Calibri"/>
                <w:b/>
                <w:bCs/>
                <w:sz w:val="22"/>
                <w:szCs w:val="22"/>
                <w:lang w:eastAsia="zh-CN"/>
              </w:rPr>
              <w:t>EPREUVES - Sous-Epreuves</w:t>
            </w:r>
          </w:p>
          <w:p w:rsidR="00BC143C" w:rsidRPr="000D32DC" w:rsidRDefault="00BC143C" w:rsidP="00C9370C">
            <w:pPr>
              <w:jc w:val="center"/>
              <w:rPr>
                <w:rFonts w:ascii="Calibri" w:eastAsia="SimSun" w:hAnsi="Calibri" w:cs="Calibri"/>
                <w:sz w:val="22"/>
                <w:szCs w:val="22"/>
                <w:lang w:eastAsia="zh-CN"/>
              </w:rPr>
            </w:pPr>
          </w:p>
        </w:tc>
        <w:tc>
          <w:tcPr>
            <w:tcW w:w="2835" w:type="dxa"/>
            <w:tcBorders>
              <w:top w:val="single" w:sz="12" w:space="0" w:color="000000"/>
              <w:left w:val="single" w:sz="6" w:space="0" w:color="000000"/>
              <w:bottom w:val="single" w:sz="6" w:space="0" w:color="000000"/>
              <w:right w:val="single" w:sz="6" w:space="0" w:color="000000"/>
            </w:tcBorders>
            <w:shd w:val="clear" w:color="auto" w:fill="F2F2F2" w:themeFill="background1" w:themeFillShade="F2"/>
          </w:tcPr>
          <w:p w:rsidR="00BC143C" w:rsidRPr="000D32DC" w:rsidRDefault="00BC143C" w:rsidP="00C9370C">
            <w:pPr>
              <w:jc w:val="center"/>
              <w:rPr>
                <w:rFonts w:ascii="Calibri" w:eastAsia="SimSun" w:hAnsi="Calibri" w:cs="Calibri"/>
                <w:b/>
                <w:bCs/>
                <w:sz w:val="22"/>
                <w:szCs w:val="22"/>
                <w:lang w:eastAsia="zh-CN"/>
              </w:rPr>
            </w:pPr>
          </w:p>
          <w:p w:rsidR="00BC143C" w:rsidRPr="000D32DC" w:rsidRDefault="00BC143C" w:rsidP="00C9370C">
            <w:pPr>
              <w:jc w:val="center"/>
              <w:rPr>
                <w:rFonts w:ascii="Calibri" w:eastAsia="SimSun" w:hAnsi="Calibri" w:cs="Calibri"/>
                <w:sz w:val="22"/>
                <w:szCs w:val="22"/>
                <w:lang w:eastAsia="zh-CN"/>
              </w:rPr>
            </w:pPr>
            <w:r w:rsidRPr="000D32DC">
              <w:rPr>
                <w:rFonts w:ascii="Calibri" w:eastAsia="SimSun" w:hAnsi="Calibri" w:cs="Calibri"/>
                <w:b/>
                <w:bCs/>
                <w:sz w:val="22"/>
                <w:szCs w:val="22"/>
                <w:lang w:eastAsia="zh-CN"/>
              </w:rPr>
              <w:t>SUPPORT</w:t>
            </w:r>
          </w:p>
        </w:tc>
        <w:tc>
          <w:tcPr>
            <w:tcW w:w="4111" w:type="dxa"/>
            <w:tcBorders>
              <w:top w:val="single" w:sz="12" w:space="0" w:color="000000"/>
              <w:left w:val="single" w:sz="6" w:space="0" w:color="000000"/>
              <w:bottom w:val="single" w:sz="6" w:space="0" w:color="000000"/>
              <w:right w:val="single" w:sz="12" w:space="0" w:color="000000"/>
            </w:tcBorders>
            <w:shd w:val="clear" w:color="auto" w:fill="F2F2F2" w:themeFill="background1" w:themeFillShade="F2"/>
          </w:tcPr>
          <w:p w:rsidR="00BC143C" w:rsidRPr="000D32DC" w:rsidRDefault="00BC143C" w:rsidP="00C9370C">
            <w:pPr>
              <w:jc w:val="center"/>
              <w:rPr>
                <w:rFonts w:ascii="Calibri" w:eastAsia="SimSun" w:hAnsi="Calibri" w:cs="Calibri"/>
                <w:b/>
                <w:bCs/>
                <w:sz w:val="22"/>
                <w:szCs w:val="22"/>
                <w:lang w:eastAsia="zh-CN"/>
              </w:rPr>
            </w:pPr>
          </w:p>
          <w:p w:rsidR="00BC143C" w:rsidRPr="000D32DC" w:rsidRDefault="00BC143C" w:rsidP="00C9370C">
            <w:pPr>
              <w:jc w:val="center"/>
              <w:rPr>
                <w:rFonts w:ascii="Calibri" w:eastAsia="SimSun" w:hAnsi="Calibri" w:cs="Calibri"/>
                <w:sz w:val="22"/>
                <w:szCs w:val="22"/>
                <w:lang w:eastAsia="zh-CN"/>
              </w:rPr>
            </w:pPr>
            <w:r w:rsidRPr="000D32DC">
              <w:rPr>
                <w:rFonts w:ascii="Calibri" w:eastAsia="SimSun" w:hAnsi="Calibri" w:cs="Calibri"/>
                <w:b/>
                <w:bCs/>
                <w:sz w:val="22"/>
                <w:szCs w:val="22"/>
                <w:lang w:eastAsia="zh-CN"/>
              </w:rPr>
              <w:t>MODALITES D’EVALUATION</w:t>
            </w:r>
          </w:p>
        </w:tc>
      </w:tr>
      <w:tr w:rsidR="00BC143C" w:rsidRPr="004E6231" w:rsidTr="00C9370C">
        <w:trPr>
          <w:trHeight w:val="360"/>
          <w:tblCellSpacing w:w="0" w:type="dxa"/>
        </w:trPr>
        <w:tc>
          <w:tcPr>
            <w:tcW w:w="10206" w:type="dxa"/>
            <w:gridSpan w:val="4"/>
            <w:tcBorders>
              <w:top w:val="single" w:sz="6" w:space="0" w:color="000000"/>
              <w:left w:val="single" w:sz="12" w:space="0" w:color="000000"/>
              <w:bottom w:val="single" w:sz="6" w:space="0" w:color="000000"/>
              <w:right w:val="single" w:sz="6" w:space="0" w:color="000000"/>
            </w:tcBorders>
            <w:shd w:val="clear" w:color="auto" w:fill="auto"/>
          </w:tcPr>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E 1 : Epreuve Scientifique et Technique</w:t>
            </w:r>
          </w:p>
          <w:p w:rsidR="00BC143C" w:rsidRPr="000D32DC" w:rsidRDefault="00BC143C" w:rsidP="00C9370C">
            <w:pPr>
              <w:rPr>
                <w:rFonts w:ascii="Calibri" w:eastAsia="SimSun" w:hAnsi="Calibri" w:cs="Calibri"/>
                <w:sz w:val="22"/>
                <w:szCs w:val="22"/>
                <w:lang w:eastAsia="zh-CN"/>
              </w:rPr>
            </w:pPr>
          </w:p>
        </w:tc>
      </w:tr>
      <w:tr w:rsidR="00BC143C" w:rsidRPr="004E6231" w:rsidTr="00C9370C">
        <w:trPr>
          <w:trHeight w:val="1515"/>
          <w:tblCellSpacing w:w="0" w:type="dxa"/>
        </w:trPr>
        <w:tc>
          <w:tcPr>
            <w:tcW w:w="992" w:type="dxa"/>
            <w:vMerge w:val="restart"/>
            <w:tcBorders>
              <w:top w:val="single" w:sz="6" w:space="0" w:color="000000"/>
              <w:left w:val="single" w:sz="12" w:space="0" w:color="000000"/>
              <w:right w:val="single" w:sz="6" w:space="0" w:color="000000"/>
            </w:tcBorders>
            <w:shd w:val="clear" w:color="auto" w:fill="auto"/>
          </w:tcPr>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EP1</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roofErr w:type="spellStart"/>
            <w:proofErr w:type="gramStart"/>
            <w:r w:rsidRPr="000D32DC">
              <w:rPr>
                <w:rFonts w:ascii="Calibri" w:eastAsia="SimSun" w:hAnsi="Calibri" w:cs="Calibri"/>
                <w:sz w:val="22"/>
                <w:szCs w:val="22"/>
                <w:lang w:eastAsia="zh-CN"/>
              </w:rPr>
              <w:t>Coef</w:t>
            </w:r>
            <w:proofErr w:type="spellEnd"/>
            <w:r w:rsidRPr="000D32DC">
              <w:rPr>
                <w:rFonts w:ascii="Calibri" w:eastAsia="SimSun" w:hAnsi="Calibri" w:cs="Calibri"/>
                <w:sz w:val="22"/>
                <w:szCs w:val="22"/>
                <w:lang w:eastAsia="zh-CN"/>
              </w:rPr>
              <w:t xml:space="preserve">  :</w:t>
            </w:r>
            <w:proofErr w:type="gramEnd"/>
            <w:r w:rsidRPr="000D32DC">
              <w:rPr>
                <w:rFonts w:ascii="Calibri" w:eastAsia="SimSun" w:hAnsi="Calibri" w:cs="Calibri"/>
                <w:sz w:val="22"/>
                <w:szCs w:val="22"/>
                <w:lang w:eastAsia="zh-CN"/>
              </w:rPr>
              <w:t xml:space="preserve"> 6</w:t>
            </w: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(+ 1 PSE)</w:t>
            </w:r>
          </w:p>
        </w:tc>
        <w:tc>
          <w:tcPr>
            <w:tcW w:w="2268" w:type="dxa"/>
            <w:vMerge w:val="restart"/>
            <w:tcBorders>
              <w:top w:val="single" w:sz="6" w:space="0" w:color="000000"/>
              <w:left w:val="single" w:sz="6" w:space="0" w:color="000000"/>
              <w:right w:val="single" w:sz="6" w:space="0" w:color="000000"/>
            </w:tcBorders>
            <w:shd w:val="clear" w:color="auto" w:fill="auto"/>
          </w:tcPr>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b/>
                <w:sz w:val="22"/>
                <w:szCs w:val="22"/>
                <w:lang w:eastAsia="zh-CN"/>
              </w:rPr>
            </w:pPr>
            <w:r w:rsidRPr="000D32DC">
              <w:rPr>
                <w:rFonts w:ascii="Calibri" w:eastAsia="SimSun" w:hAnsi="Calibri" w:cs="Calibri"/>
                <w:b/>
                <w:sz w:val="22"/>
                <w:szCs w:val="22"/>
                <w:lang w:eastAsia="zh-CN"/>
              </w:rPr>
              <w:t>Techniques de services à l’usager</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b/>
                <w:i/>
                <w:sz w:val="18"/>
                <w:szCs w:val="18"/>
                <w:lang w:eastAsia="zh-CN"/>
              </w:rPr>
            </w:pPr>
            <w:r w:rsidRPr="000D32DC">
              <w:rPr>
                <w:rFonts w:ascii="Calibri" w:eastAsia="SimSun" w:hAnsi="Calibri" w:cs="Calibri"/>
                <w:b/>
                <w:i/>
                <w:sz w:val="18"/>
                <w:szCs w:val="18"/>
                <w:lang w:eastAsia="zh-CN"/>
              </w:rPr>
              <w:t>2 situations d’évaluation</w:t>
            </w:r>
          </w:p>
        </w:tc>
        <w:tc>
          <w:tcPr>
            <w:tcW w:w="2835" w:type="dxa"/>
            <w:tcBorders>
              <w:top w:val="single" w:sz="6" w:space="0" w:color="000000"/>
              <w:left w:val="single" w:sz="6" w:space="0" w:color="000000"/>
              <w:bottom w:val="single" w:sz="6" w:space="0" w:color="000000"/>
            </w:tcBorders>
            <w:shd w:val="clear" w:color="auto" w:fill="auto"/>
          </w:tcPr>
          <w:p w:rsidR="00BC143C" w:rsidRPr="000D32DC" w:rsidRDefault="00BC143C" w:rsidP="00C9370C">
            <w:pPr>
              <w:rPr>
                <w:rFonts w:ascii="Calibri" w:eastAsia="SimSun" w:hAnsi="Calibri" w:cs="Calibri"/>
                <w:b/>
                <w:bCs/>
                <w:lang w:eastAsia="zh-CN"/>
              </w:rPr>
            </w:pPr>
            <w:r w:rsidRPr="000D32DC">
              <w:rPr>
                <w:rFonts w:ascii="Calibri" w:eastAsia="SimSun" w:hAnsi="Calibri" w:cs="Calibri"/>
                <w:b/>
                <w:bCs/>
                <w:lang w:eastAsia="zh-CN"/>
              </w:rPr>
              <w:t>En PFMP</w:t>
            </w:r>
            <w:r w:rsidR="00CF7978">
              <w:rPr>
                <w:rFonts w:ascii="Calibri" w:eastAsia="SimSun" w:hAnsi="Calibri" w:cs="Calibri"/>
                <w:b/>
                <w:bCs/>
                <w:lang w:eastAsia="zh-CN"/>
              </w:rPr>
              <w:t>3</w:t>
            </w:r>
          </w:p>
          <w:p w:rsidR="00BC143C" w:rsidRPr="000D32DC" w:rsidRDefault="00BC143C" w:rsidP="00C9370C">
            <w:pPr>
              <w:rPr>
                <w:rFonts w:ascii="Calibri" w:eastAsia="SimSun" w:hAnsi="Calibri" w:cs="Calibri"/>
                <w:b/>
                <w:bCs/>
                <w:sz w:val="22"/>
                <w:szCs w:val="22"/>
                <w:lang w:eastAsia="zh-CN"/>
              </w:rPr>
            </w:pP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Au cours de la 1</w:t>
            </w:r>
            <w:r w:rsidRPr="000D32DC">
              <w:rPr>
                <w:rFonts w:ascii="Calibri" w:eastAsia="SimSun" w:hAnsi="Calibri" w:cs="Calibri"/>
                <w:sz w:val="22"/>
                <w:szCs w:val="22"/>
                <w:vertAlign w:val="superscript"/>
                <w:lang w:eastAsia="zh-CN"/>
              </w:rPr>
              <w:t>ère</w:t>
            </w:r>
            <w:r w:rsidRPr="000D32DC">
              <w:rPr>
                <w:rFonts w:ascii="Calibri" w:eastAsia="SimSun" w:hAnsi="Calibri" w:cs="Calibri"/>
                <w:sz w:val="22"/>
                <w:szCs w:val="22"/>
                <w:lang w:eastAsia="zh-CN"/>
              </w:rPr>
              <w:t xml:space="preserve"> ASSP</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0"/>
                <w:szCs w:val="20"/>
                <w:lang w:eastAsia="zh-CN"/>
              </w:rPr>
            </w:pPr>
            <w:r w:rsidRPr="000D32DC">
              <w:rPr>
                <w:rFonts w:ascii="Calibri" w:eastAsia="SimSun" w:hAnsi="Calibri" w:cs="Calibri"/>
                <w:sz w:val="20"/>
                <w:szCs w:val="20"/>
                <w:u w:val="single"/>
                <w:lang w:eastAsia="zh-CN"/>
              </w:rPr>
              <w:t xml:space="preserve">Tuteur </w:t>
            </w:r>
            <w:r w:rsidRPr="000D32DC">
              <w:rPr>
                <w:rFonts w:ascii="Calibri" w:eastAsia="SimSun" w:hAnsi="Calibri" w:cs="Calibri"/>
                <w:sz w:val="20"/>
                <w:szCs w:val="20"/>
                <w:lang w:eastAsia="zh-CN"/>
              </w:rPr>
              <w:t>+ Professeur</w:t>
            </w:r>
          </w:p>
        </w:tc>
        <w:tc>
          <w:tcPr>
            <w:tcW w:w="4111" w:type="dxa"/>
            <w:tcBorders>
              <w:top w:val="single" w:sz="6" w:space="0" w:color="000000"/>
              <w:left w:val="single" w:sz="6" w:space="0" w:color="000000"/>
              <w:bottom w:val="single" w:sz="6" w:space="0" w:color="000000"/>
              <w:right w:val="single" w:sz="12" w:space="0" w:color="000000"/>
            </w:tcBorders>
            <w:shd w:val="clear" w:color="auto" w:fill="auto"/>
          </w:tcPr>
          <w:p w:rsidR="00BC143C" w:rsidRPr="000D32DC" w:rsidRDefault="00BC143C" w:rsidP="00C9370C">
            <w:pPr>
              <w:rPr>
                <w:rFonts w:ascii="Calibri" w:eastAsia="SimSun" w:hAnsi="Calibri" w:cs="Calibri"/>
                <w:b/>
                <w:bCs/>
                <w:u w:val="single"/>
                <w:lang w:eastAsia="zh-CN"/>
              </w:rPr>
            </w:pPr>
            <w:r w:rsidRPr="000D32DC">
              <w:rPr>
                <w:rFonts w:ascii="Calibri" w:eastAsia="SimSun" w:hAnsi="Calibri" w:cs="Calibri"/>
                <w:b/>
                <w:bCs/>
                <w:u w:val="single"/>
                <w:lang w:eastAsia="zh-CN"/>
              </w:rPr>
              <w:t>En milieu professionnel</w:t>
            </w:r>
          </w:p>
          <w:p w:rsidR="00BC143C" w:rsidRPr="000D32DC" w:rsidRDefault="00BC143C" w:rsidP="00C9370C">
            <w:pPr>
              <w:rPr>
                <w:rFonts w:ascii="Calibri" w:eastAsia="SimSun" w:hAnsi="Calibri" w:cs="Calibri"/>
                <w:b/>
                <w:bCs/>
                <w:sz w:val="22"/>
                <w:szCs w:val="22"/>
                <w:lang w:eastAsia="zh-CN"/>
              </w:rPr>
            </w:pPr>
            <w:r w:rsidRPr="000D32DC">
              <w:rPr>
                <w:rFonts w:ascii="Calibri" w:eastAsia="SimSun" w:hAnsi="Calibri" w:cs="Calibri"/>
                <w:b/>
                <w:bCs/>
                <w:sz w:val="22"/>
                <w:szCs w:val="22"/>
                <w:lang w:eastAsia="zh-CN"/>
              </w:rPr>
              <w:t xml:space="preserve">  Bilan portant sur :</w:t>
            </w:r>
          </w:p>
          <w:p w:rsidR="00BC143C" w:rsidRPr="000D32DC" w:rsidRDefault="00BC143C" w:rsidP="00BC143C">
            <w:pPr>
              <w:numPr>
                <w:ilvl w:val="0"/>
                <w:numId w:val="6"/>
              </w:numPr>
              <w:suppressAutoHyphens w:val="0"/>
              <w:ind w:left="360"/>
              <w:rPr>
                <w:rFonts w:ascii="Calibri" w:eastAsia="SimSun" w:hAnsi="Calibri" w:cs="Calibri"/>
                <w:sz w:val="22"/>
                <w:szCs w:val="22"/>
                <w:lang w:eastAsia="zh-CN"/>
              </w:rPr>
            </w:pPr>
            <w:r w:rsidRPr="000D32DC">
              <w:rPr>
                <w:rFonts w:ascii="Calibri" w:eastAsia="SimSun" w:hAnsi="Calibri" w:cs="Calibri"/>
                <w:sz w:val="22"/>
                <w:szCs w:val="22"/>
                <w:lang w:eastAsia="zh-CN"/>
              </w:rPr>
              <w:t>Le service des repas et des collations</w:t>
            </w:r>
          </w:p>
          <w:p w:rsidR="00BC143C" w:rsidRPr="000D32DC" w:rsidRDefault="00BC143C" w:rsidP="00BC143C">
            <w:pPr>
              <w:numPr>
                <w:ilvl w:val="0"/>
                <w:numId w:val="6"/>
              </w:numPr>
              <w:suppressAutoHyphens w:val="0"/>
              <w:ind w:left="360"/>
              <w:rPr>
                <w:rFonts w:ascii="Calibri" w:eastAsia="SimSun" w:hAnsi="Calibri" w:cs="Calibri"/>
                <w:sz w:val="22"/>
                <w:szCs w:val="22"/>
                <w:lang w:eastAsia="zh-CN"/>
              </w:rPr>
            </w:pPr>
            <w:r w:rsidRPr="000D32DC">
              <w:rPr>
                <w:rFonts w:ascii="Calibri" w:eastAsia="SimSun" w:hAnsi="Calibri" w:cs="Calibri"/>
                <w:sz w:val="22"/>
                <w:szCs w:val="22"/>
                <w:lang w:eastAsia="zh-CN"/>
              </w:rPr>
              <w:t>L’aide à la prise des repas</w:t>
            </w:r>
          </w:p>
        </w:tc>
      </w:tr>
      <w:tr w:rsidR="00BC143C" w:rsidRPr="004E6231" w:rsidTr="00C9370C">
        <w:trPr>
          <w:trHeight w:val="855"/>
          <w:tblCellSpacing w:w="0" w:type="dxa"/>
        </w:trPr>
        <w:tc>
          <w:tcPr>
            <w:tcW w:w="992" w:type="dxa"/>
            <w:vMerge/>
            <w:tcBorders>
              <w:left w:val="single" w:sz="12" w:space="0" w:color="000000"/>
              <w:right w:val="single" w:sz="6" w:space="0" w:color="000000"/>
            </w:tcBorders>
            <w:shd w:val="clear" w:color="auto" w:fill="auto"/>
            <w:vAlign w:val="center"/>
          </w:tcPr>
          <w:p w:rsidR="00BC143C" w:rsidRPr="000D32DC" w:rsidRDefault="00BC143C" w:rsidP="00C9370C">
            <w:pPr>
              <w:rPr>
                <w:rFonts w:ascii="Calibri" w:eastAsia="SimSun" w:hAnsi="Calibri" w:cs="Calibri"/>
                <w:sz w:val="22"/>
                <w:szCs w:val="22"/>
                <w:lang w:eastAsia="zh-CN"/>
              </w:rPr>
            </w:pPr>
          </w:p>
        </w:tc>
        <w:tc>
          <w:tcPr>
            <w:tcW w:w="2268" w:type="dxa"/>
            <w:vMerge/>
            <w:tcBorders>
              <w:left w:val="single" w:sz="6" w:space="0" w:color="000000"/>
              <w:right w:val="single" w:sz="6" w:space="0" w:color="000000"/>
            </w:tcBorders>
            <w:shd w:val="clear" w:color="auto" w:fill="auto"/>
            <w:vAlign w:val="center"/>
          </w:tcPr>
          <w:p w:rsidR="00BC143C" w:rsidRPr="000D32DC" w:rsidRDefault="00BC143C" w:rsidP="00C9370C">
            <w:pPr>
              <w:rPr>
                <w:rFonts w:ascii="Calibri" w:eastAsia="SimSun" w:hAnsi="Calibri" w:cs="Calibri"/>
                <w:sz w:val="22"/>
                <w:szCs w:val="22"/>
                <w:lang w:eastAsia="zh-CN"/>
              </w:rPr>
            </w:pPr>
          </w:p>
        </w:tc>
        <w:tc>
          <w:tcPr>
            <w:tcW w:w="2835" w:type="dxa"/>
            <w:vMerge w:val="restart"/>
            <w:tcBorders>
              <w:top w:val="single" w:sz="6" w:space="0" w:color="000000"/>
              <w:left w:val="single" w:sz="6" w:space="0" w:color="000000"/>
            </w:tcBorders>
            <w:shd w:val="clear" w:color="auto" w:fill="auto"/>
          </w:tcPr>
          <w:p w:rsidR="00BC143C" w:rsidRPr="000D32DC" w:rsidRDefault="00BC143C" w:rsidP="00C9370C">
            <w:pPr>
              <w:rPr>
                <w:rFonts w:ascii="Calibri" w:eastAsia="SimSun" w:hAnsi="Calibri" w:cs="Calibri"/>
                <w:b/>
                <w:bCs/>
                <w:lang w:eastAsia="zh-CN"/>
              </w:rPr>
            </w:pPr>
            <w:r w:rsidRPr="000D32DC">
              <w:rPr>
                <w:rFonts w:ascii="Calibri" w:eastAsia="SimSun" w:hAnsi="Calibri" w:cs="Calibri"/>
                <w:b/>
                <w:bCs/>
                <w:lang w:eastAsia="zh-CN"/>
              </w:rPr>
              <w:t>En Centre de Formation</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Au cours du 1er semestre de la 1ere ASSP</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0"/>
                <w:szCs w:val="20"/>
                <w:lang w:eastAsia="zh-CN"/>
              </w:rPr>
            </w:pPr>
            <w:r w:rsidRPr="000D32DC">
              <w:rPr>
                <w:rFonts w:ascii="Calibri" w:eastAsia="SimSun" w:hAnsi="Calibri" w:cs="Calibri"/>
                <w:sz w:val="20"/>
                <w:szCs w:val="20"/>
                <w:lang w:eastAsia="zh-CN"/>
              </w:rPr>
              <w:t>Professeur + Professionnel associé</w:t>
            </w:r>
          </w:p>
          <w:p w:rsidR="00BC143C" w:rsidRPr="000D32DC" w:rsidRDefault="00BC143C" w:rsidP="00C9370C">
            <w:pPr>
              <w:rPr>
                <w:rFonts w:ascii="Calibri" w:eastAsia="SimSun" w:hAnsi="Calibri" w:cs="Calibri"/>
                <w:sz w:val="22"/>
                <w:szCs w:val="22"/>
                <w:lang w:eastAsia="zh-CN"/>
              </w:rPr>
            </w:pPr>
          </w:p>
        </w:tc>
        <w:tc>
          <w:tcPr>
            <w:tcW w:w="4111" w:type="dxa"/>
            <w:tcBorders>
              <w:top w:val="single" w:sz="6" w:space="0" w:color="000000"/>
              <w:left w:val="single" w:sz="6" w:space="0" w:color="000000"/>
              <w:bottom w:val="single" w:sz="6" w:space="0" w:color="000000"/>
              <w:right w:val="single" w:sz="12" w:space="0" w:color="000000"/>
            </w:tcBorders>
            <w:shd w:val="clear" w:color="auto" w:fill="auto"/>
          </w:tcPr>
          <w:p w:rsidR="00BC143C" w:rsidRPr="000D32DC" w:rsidRDefault="00BC143C" w:rsidP="00C9370C">
            <w:pPr>
              <w:rPr>
                <w:rFonts w:ascii="Calibri" w:eastAsia="SimSun" w:hAnsi="Calibri" w:cs="Calibri"/>
                <w:b/>
                <w:bCs/>
                <w:lang w:eastAsia="zh-CN"/>
              </w:rPr>
            </w:pPr>
            <w:r w:rsidRPr="000D32DC">
              <w:rPr>
                <w:rFonts w:ascii="Calibri" w:eastAsia="SimSun" w:hAnsi="Calibri" w:cs="Calibri"/>
                <w:b/>
                <w:bCs/>
                <w:lang w:eastAsia="zh-CN"/>
              </w:rPr>
              <w:t>CCF</w:t>
            </w:r>
          </w:p>
          <w:p w:rsidR="00BC143C" w:rsidRPr="000D32DC" w:rsidRDefault="00BC143C" w:rsidP="00C9370C">
            <w:pPr>
              <w:rPr>
                <w:rFonts w:ascii="Calibri" w:eastAsia="SimSun" w:hAnsi="Calibri" w:cs="Calibri"/>
                <w:b/>
                <w:bCs/>
                <w:sz w:val="22"/>
                <w:szCs w:val="22"/>
                <w:u w:val="single"/>
                <w:lang w:eastAsia="zh-CN"/>
              </w:rPr>
            </w:pPr>
            <w:r w:rsidRPr="000D32DC">
              <w:rPr>
                <w:rFonts w:ascii="Calibri" w:eastAsia="SimSun" w:hAnsi="Calibri" w:cs="Calibri"/>
                <w:b/>
                <w:bCs/>
                <w:sz w:val="22"/>
                <w:szCs w:val="22"/>
                <w:lang w:eastAsia="zh-CN"/>
              </w:rPr>
              <w:t xml:space="preserve">  </w:t>
            </w:r>
            <w:r w:rsidRPr="000D32DC">
              <w:rPr>
                <w:rFonts w:ascii="Calibri" w:eastAsia="SimSun" w:hAnsi="Calibri" w:cs="Calibri"/>
                <w:b/>
                <w:bCs/>
                <w:sz w:val="22"/>
                <w:szCs w:val="22"/>
                <w:u w:val="single"/>
                <w:lang w:eastAsia="zh-CN"/>
              </w:rPr>
              <w:t>Option Domicile</w:t>
            </w:r>
          </w:p>
          <w:p w:rsidR="00BC143C" w:rsidRPr="000D32DC" w:rsidRDefault="00BC143C" w:rsidP="00BC143C">
            <w:pPr>
              <w:numPr>
                <w:ilvl w:val="0"/>
                <w:numId w:val="7"/>
              </w:numPr>
              <w:suppressAutoHyphens w:val="0"/>
              <w:ind w:left="417"/>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Réalisation d’un plat destiné à un repas</w:t>
            </w:r>
          </w:p>
          <w:p w:rsidR="00BC143C" w:rsidRDefault="00BC143C" w:rsidP="00BC143C">
            <w:pPr>
              <w:numPr>
                <w:ilvl w:val="0"/>
                <w:numId w:val="7"/>
              </w:numPr>
              <w:suppressAutoHyphens w:val="0"/>
              <w:ind w:left="417"/>
              <w:rPr>
                <w:rFonts w:ascii="Calibri" w:eastAsia="SimSun" w:hAnsi="Calibri" w:cs="Calibri"/>
                <w:sz w:val="22"/>
                <w:szCs w:val="22"/>
                <w:lang w:eastAsia="zh-CN"/>
              </w:rPr>
            </w:pPr>
            <w:r w:rsidRPr="000D32DC">
              <w:rPr>
                <w:rFonts w:ascii="Calibri" w:eastAsia="SimSun" w:hAnsi="Calibri" w:cs="Calibri"/>
                <w:b/>
                <w:bCs/>
                <w:sz w:val="22"/>
                <w:szCs w:val="22"/>
                <w:lang w:eastAsia="zh-CN"/>
              </w:rPr>
              <w:t xml:space="preserve"> </w:t>
            </w:r>
            <w:r w:rsidRPr="000D32DC">
              <w:rPr>
                <w:rFonts w:ascii="Calibri" w:eastAsia="SimSun" w:hAnsi="Calibri" w:cs="Calibri"/>
                <w:sz w:val="22"/>
                <w:szCs w:val="22"/>
                <w:lang w:eastAsia="zh-CN"/>
              </w:rPr>
              <w:t>Entretien du linge et/ou des locaux</w:t>
            </w:r>
          </w:p>
          <w:p w:rsidR="00D645A2" w:rsidRPr="00E50498" w:rsidRDefault="00D645A2" w:rsidP="00D645A2">
            <w:pPr>
              <w:suppressAutoHyphens w:val="0"/>
              <w:ind w:left="417"/>
              <w:rPr>
                <w:rFonts w:ascii="Calibri" w:eastAsia="SimSun" w:hAnsi="Calibri" w:cs="Calibri"/>
                <w:b/>
                <w:bCs/>
                <w:lang w:eastAsia="zh-CN"/>
              </w:rPr>
            </w:pPr>
          </w:p>
          <w:p w:rsidR="00D645A2" w:rsidRPr="000D32DC" w:rsidRDefault="00D645A2" w:rsidP="00D645A2">
            <w:pPr>
              <w:ind w:left="397"/>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 savoirs associés </w:t>
            </w:r>
          </w:p>
          <w:p w:rsidR="00D645A2" w:rsidRPr="000D32DC" w:rsidRDefault="00D645A2" w:rsidP="00D645A2">
            <w:pPr>
              <w:suppressAutoHyphens w:val="0"/>
              <w:ind w:left="417"/>
              <w:rPr>
                <w:rFonts w:ascii="Calibri" w:eastAsia="SimSun" w:hAnsi="Calibri" w:cs="Calibri"/>
                <w:sz w:val="22"/>
                <w:szCs w:val="22"/>
                <w:lang w:eastAsia="zh-CN"/>
              </w:rPr>
            </w:pPr>
          </w:p>
        </w:tc>
      </w:tr>
      <w:tr w:rsidR="00BC143C" w:rsidRPr="004E6231" w:rsidTr="00C9370C">
        <w:trPr>
          <w:trHeight w:val="855"/>
          <w:tblCellSpacing w:w="0" w:type="dxa"/>
        </w:trPr>
        <w:tc>
          <w:tcPr>
            <w:tcW w:w="992" w:type="dxa"/>
            <w:vMerge/>
            <w:tcBorders>
              <w:left w:val="single" w:sz="12" w:space="0" w:color="000000"/>
              <w:right w:val="single" w:sz="6" w:space="0" w:color="000000"/>
            </w:tcBorders>
            <w:shd w:val="clear" w:color="auto" w:fill="auto"/>
            <w:vAlign w:val="center"/>
          </w:tcPr>
          <w:p w:rsidR="00BC143C" w:rsidRPr="000D32DC" w:rsidRDefault="00BC143C" w:rsidP="00C9370C">
            <w:pPr>
              <w:rPr>
                <w:rFonts w:ascii="Calibri" w:eastAsia="SimSun" w:hAnsi="Calibri" w:cs="Calibri"/>
                <w:sz w:val="22"/>
                <w:szCs w:val="22"/>
                <w:lang w:eastAsia="zh-CN"/>
              </w:rPr>
            </w:pPr>
          </w:p>
        </w:tc>
        <w:tc>
          <w:tcPr>
            <w:tcW w:w="2268" w:type="dxa"/>
            <w:vMerge/>
            <w:tcBorders>
              <w:left w:val="single" w:sz="6" w:space="0" w:color="000000"/>
              <w:right w:val="single" w:sz="6" w:space="0" w:color="000000"/>
            </w:tcBorders>
            <w:shd w:val="clear" w:color="auto" w:fill="auto"/>
            <w:vAlign w:val="center"/>
          </w:tcPr>
          <w:p w:rsidR="00BC143C" w:rsidRPr="000D32DC" w:rsidRDefault="00BC143C" w:rsidP="00C9370C">
            <w:pPr>
              <w:rPr>
                <w:rFonts w:ascii="Calibri" w:eastAsia="SimSun" w:hAnsi="Calibri" w:cs="Calibri"/>
                <w:sz w:val="22"/>
                <w:szCs w:val="22"/>
                <w:lang w:eastAsia="zh-CN"/>
              </w:rPr>
            </w:pPr>
          </w:p>
        </w:tc>
        <w:tc>
          <w:tcPr>
            <w:tcW w:w="2835" w:type="dxa"/>
            <w:vMerge/>
            <w:tcBorders>
              <w:left w:val="single" w:sz="6" w:space="0" w:color="000000"/>
              <w:bottom w:val="single" w:sz="6" w:space="0" w:color="000000"/>
            </w:tcBorders>
            <w:shd w:val="clear" w:color="auto" w:fill="auto"/>
          </w:tcPr>
          <w:p w:rsidR="00BC143C" w:rsidRPr="000D32DC" w:rsidRDefault="00BC143C" w:rsidP="00C9370C">
            <w:pPr>
              <w:rPr>
                <w:rFonts w:ascii="Calibri" w:eastAsia="SimSun" w:hAnsi="Calibri" w:cs="Calibri"/>
                <w:b/>
                <w:bCs/>
                <w:lang w:eastAsia="zh-CN"/>
              </w:rPr>
            </w:pPr>
          </w:p>
        </w:tc>
        <w:tc>
          <w:tcPr>
            <w:tcW w:w="4111" w:type="dxa"/>
            <w:tcBorders>
              <w:top w:val="single" w:sz="6" w:space="0" w:color="000000"/>
              <w:left w:val="single" w:sz="6" w:space="0" w:color="000000"/>
              <w:bottom w:val="single" w:sz="6" w:space="0" w:color="000000"/>
              <w:right w:val="single" w:sz="12" w:space="0" w:color="000000"/>
            </w:tcBorders>
            <w:shd w:val="clear" w:color="auto" w:fill="auto"/>
          </w:tcPr>
          <w:p w:rsidR="00BC143C" w:rsidRPr="000D32DC" w:rsidRDefault="00BC143C" w:rsidP="00C9370C">
            <w:pPr>
              <w:rPr>
                <w:rFonts w:ascii="Calibri" w:eastAsia="SimSun" w:hAnsi="Calibri" w:cs="Calibri"/>
                <w:b/>
                <w:sz w:val="22"/>
                <w:szCs w:val="22"/>
                <w:u w:val="single"/>
                <w:lang w:eastAsia="zh-CN"/>
              </w:rPr>
            </w:pPr>
            <w:r w:rsidRPr="000D32DC">
              <w:rPr>
                <w:rFonts w:ascii="Calibri" w:eastAsia="SimSun" w:hAnsi="Calibri" w:cs="Calibri"/>
                <w:b/>
                <w:sz w:val="22"/>
                <w:szCs w:val="22"/>
                <w:lang w:eastAsia="zh-CN"/>
              </w:rPr>
              <w:t xml:space="preserve">  </w:t>
            </w:r>
            <w:r w:rsidRPr="000D32DC">
              <w:rPr>
                <w:rFonts w:ascii="Calibri" w:eastAsia="SimSun" w:hAnsi="Calibri" w:cs="Calibri"/>
                <w:b/>
                <w:sz w:val="22"/>
                <w:szCs w:val="22"/>
                <w:u w:val="single"/>
                <w:lang w:eastAsia="zh-CN"/>
              </w:rPr>
              <w:t>Option Structure</w:t>
            </w:r>
          </w:p>
          <w:p w:rsidR="00BC143C" w:rsidRPr="000D32DC" w:rsidRDefault="00BC143C" w:rsidP="00BC143C">
            <w:pPr>
              <w:numPr>
                <w:ilvl w:val="0"/>
                <w:numId w:val="7"/>
              </w:numPr>
              <w:suppressAutoHyphens w:val="0"/>
              <w:ind w:left="417"/>
              <w:rPr>
                <w:rFonts w:ascii="Calibri" w:eastAsia="SimSun" w:hAnsi="Calibri" w:cs="Calibri"/>
                <w:sz w:val="22"/>
                <w:szCs w:val="22"/>
                <w:lang w:eastAsia="zh-CN"/>
              </w:rPr>
            </w:pPr>
            <w:r w:rsidRPr="000D32DC">
              <w:rPr>
                <w:rFonts w:ascii="Calibri" w:eastAsia="SimSun" w:hAnsi="Calibri" w:cs="Calibri"/>
                <w:sz w:val="22"/>
                <w:szCs w:val="22"/>
                <w:lang w:eastAsia="zh-CN"/>
              </w:rPr>
              <w:t>Réalisation d’une collation</w:t>
            </w:r>
          </w:p>
          <w:p w:rsidR="00BC143C" w:rsidRPr="00E50498" w:rsidRDefault="00BC143C" w:rsidP="00BC143C">
            <w:pPr>
              <w:numPr>
                <w:ilvl w:val="0"/>
                <w:numId w:val="7"/>
              </w:numPr>
              <w:suppressAutoHyphens w:val="0"/>
              <w:ind w:left="417"/>
              <w:rPr>
                <w:rFonts w:ascii="Calibri" w:eastAsia="SimSun" w:hAnsi="Calibri" w:cs="Calibri"/>
                <w:b/>
                <w:bCs/>
                <w:lang w:eastAsia="zh-CN"/>
              </w:rPr>
            </w:pPr>
            <w:r w:rsidRPr="000D32DC">
              <w:rPr>
                <w:rFonts w:ascii="Calibri" w:eastAsia="SimSun" w:hAnsi="Calibri" w:cs="Calibri"/>
                <w:sz w:val="22"/>
                <w:szCs w:val="22"/>
                <w:lang w:eastAsia="zh-CN"/>
              </w:rPr>
              <w:t xml:space="preserve">Réalisation d’un </w:t>
            </w:r>
            <w:proofErr w:type="spellStart"/>
            <w:r w:rsidRPr="000D32DC">
              <w:rPr>
                <w:rFonts w:ascii="Calibri" w:eastAsia="SimSun" w:hAnsi="Calibri" w:cs="Calibri"/>
                <w:sz w:val="22"/>
                <w:szCs w:val="22"/>
                <w:lang w:eastAsia="zh-CN"/>
              </w:rPr>
              <w:t>bionettoyage</w:t>
            </w:r>
            <w:proofErr w:type="spellEnd"/>
          </w:p>
          <w:p w:rsidR="00E50498" w:rsidRPr="00E50498" w:rsidRDefault="00E50498" w:rsidP="00E50498">
            <w:pPr>
              <w:suppressAutoHyphens w:val="0"/>
              <w:ind w:left="417"/>
              <w:rPr>
                <w:rFonts w:ascii="Calibri" w:eastAsia="SimSun" w:hAnsi="Calibri" w:cs="Calibri"/>
                <w:b/>
                <w:bCs/>
                <w:lang w:eastAsia="zh-CN"/>
              </w:rPr>
            </w:pPr>
          </w:p>
          <w:p w:rsidR="00E50498" w:rsidRPr="000D32DC" w:rsidRDefault="00E50498" w:rsidP="00E50498">
            <w:pPr>
              <w:ind w:left="397"/>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 savoirs associés </w:t>
            </w:r>
          </w:p>
          <w:p w:rsidR="00E50498" w:rsidRPr="00E50498" w:rsidRDefault="00E50498" w:rsidP="00E50498">
            <w:pPr>
              <w:suppressAutoHyphens w:val="0"/>
              <w:ind w:left="57"/>
              <w:rPr>
                <w:rFonts w:ascii="Calibri" w:eastAsia="SimSun" w:hAnsi="Calibri" w:cs="Calibri"/>
                <w:bCs/>
                <w:lang w:eastAsia="zh-CN"/>
              </w:rPr>
            </w:pPr>
          </w:p>
        </w:tc>
      </w:tr>
      <w:tr w:rsidR="00BC143C" w:rsidRPr="004E6231" w:rsidTr="00C9370C">
        <w:trPr>
          <w:trHeight w:val="1950"/>
          <w:tblCellSpacing w:w="0" w:type="dxa"/>
        </w:trPr>
        <w:tc>
          <w:tcPr>
            <w:tcW w:w="992" w:type="dxa"/>
            <w:tcBorders>
              <w:top w:val="single" w:sz="6" w:space="0" w:color="000000"/>
              <w:left w:val="single" w:sz="12" w:space="0" w:color="000000"/>
              <w:bottom w:val="single" w:sz="12" w:space="0" w:color="000000"/>
              <w:right w:val="single" w:sz="6" w:space="0" w:color="000000"/>
            </w:tcBorders>
            <w:shd w:val="clear" w:color="auto" w:fill="auto"/>
          </w:tcPr>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EP2</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proofErr w:type="spellStart"/>
            <w:r w:rsidRPr="000D32DC">
              <w:rPr>
                <w:rFonts w:ascii="Calibri" w:eastAsia="SimSun" w:hAnsi="Calibri" w:cs="Calibri"/>
                <w:sz w:val="22"/>
                <w:szCs w:val="22"/>
                <w:lang w:eastAsia="zh-CN"/>
              </w:rPr>
              <w:t>Coef</w:t>
            </w:r>
            <w:proofErr w:type="spellEnd"/>
            <w:r w:rsidRPr="000D32DC">
              <w:rPr>
                <w:rFonts w:ascii="Calibri" w:eastAsia="SimSun" w:hAnsi="Calibri" w:cs="Calibri"/>
                <w:sz w:val="22"/>
                <w:szCs w:val="22"/>
                <w:lang w:eastAsia="zh-CN"/>
              </w:rPr>
              <w:t xml:space="preserve"> : 6</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Pr>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b/>
                <w:sz w:val="22"/>
                <w:szCs w:val="22"/>
                <w:lang w:eastAsia="zh-CN"/>
              </w:rPr>
            </w:pPr>
            <w:r w:rsidRPr="000D32DC">
              <w:rPr>
                <w:rFonts w:ascii="Calibri" w:eastAsia="SimSun" w:hAnsi="Calibri" w:cs="Calibri"/>
                <w:b/>
                <w:sz w:val="22"/>
                <w:szCs w:val="22"/>
                <w:lang w:eastAsia="zh-CN"/>
              </w:rPr>
              <w:t>Soins, hygiène et confort</w:t>
            </w:r>
          </w:p>
          <w:p w:rsidR="00BC143C" w:rsidRPr="000D32DC" w:rsidRDefault="00BC143C" w:rsidP="00C9370C">
            <w:pPr>
              <w:rPr>
                <w:rFonts w:ascii="Calibri" w:eastAsia="SimSun" w:hAnsi="Calibri" w:cs="Calibri"/>
                <w:b/>
                <w:sz w:val="22"/>
                <w:szCs w:val="22"/>
                <w:lang w:eastAsia="zh-CN"/>
              </w:rPr>
            </w:pPr>
          </w:p>
          <w:p w:rsidR="00BC143C" w:rsidRPr="000D32DC" w:rsidRDefault="00BC143C" w:rsidP="00C9370C">
            <w:pPr>
              <w:rPr>
                <w:rFonts w:ascii="Calibri" w:eastAsia="SimSun" w:hAnsi="Calibri" w:cs="Calibri"/>
                <w:b/>
                <w:i/>
                <w:sz w:val="18"/>
                <w:szCs w:val="18"/>
                <w:lang w:eastAsia="zh-CN"/>
              </w:rPr>
            </w:pPr>
            <w:r w:rsidRPr="000D32DC">
              <w:rPr>
                <w:rFonts w:ascii="Calibri" w:eastAsia="SimSun" w:hAnsi="Calibri" w:cs="Calibri"/>
                <w:b/>
                <w:i/>
                <w:sz w:val="18"/>
                <w:szCs w:val="18"/>
                <w:lang w:eastAsia="zh-CN"/>
              </w:rPr>
              <w:t xml:space="preserve"> 1 situation d’évaluation</w:t>
            </w:r>
          </w:p>
          <w:p w:rsidR="00BC143C" w:rsidRPr="000D32DC" w:rsidRDefault="00BC143C" w:rsidP="00C9370C">
            <w:pPr>
              <w:rPr>
                <w:rFonts w:ascii="Calibri" w:eastAsia="SimSun" w:hAnsi="Calibri" w:cs="Calibri"/>
                <w:sz w:val="22"/>
                <w:szCs w:val="22"/>
                <w:lang w:eastAsia="zh-CN"/>
              </w:rPr>
            </w:pPr>
          </w:p>
        </w:tc>
        <w:tc>
          <w:tcPr>
            <w:tcW w:w="2835" w:type="dxa"/>
            <w:tcBorders>
              <w:top w:val="single" w:sz="6" w:space="0" w:color="000000"/>
              <w:left w:val="single" w:sz="6" w:space="0" w:color="000000"/>
              <w:bottom w:val="single" w:sz="12" w:space="0" w:color="000000"/>
            </w:tcBorders>
            <w:shd w:val="clear" w:color="auto" w:fill="auto"/>
          </w:tcPr>
          <w:p w:rsidR="00BC143C" w:rsidRPr="000D32DC" w:rsidRDefault="00BC143C" w:rsidP="00C9370C">
            <w:pPr>
              <w:rPr>
                <w:rFonts w:ascii="Calibri" w:eastAsia="SimSun" w:hAnsi="Calibri" w:cs="Calibri"/>
                <w:b/>
                <w:bCs/>
                <w:lang w:eastAsia="zh-CN"/>
              </w:rPr>
            </w:pPr>
            <w:r w:rsidRPr="000D32DC">
              <w:rPr>
                <w:rFonts w:ascii="Calibri" w:eastAsia="SimSun" w:hAnsi="Calibri" w:cs="Calibri"/>
                <w:b/>
                <w:bCs/>
                <w:lang w:eastAsia="zh-CN"/>
              </w:rPr>
              <w:t>En Centre de Formation</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Au cours de la 1ere ASSP</w:t>
            </w:r>
          </w:p>
          <w:p w:rsidR="00BC143C" w:rsidRPr="000D32DC" w:rsidRDefault="00BC143C" w:rsidP="00C9370C">
            <w:pPr>
              <w:rPr>
                <w:rFonts w:ascii="Calibri" w:eastAsia="SimSun" w:hAnsi="Calibri" w:cs="Calibri"/>
                <w:sz w:val="22"/>
                <w:szCs w:val="22"/>
                <w:lang w:eastAsia="zh-CN"/>
              </w:rPr>
            </w:pPr>
          </w:p>
          <w:p w:rsidR="00BC143C" w:rsidRPr="000D32DC" w:rsidRDefault="00BC143C" w:rsidP="00C9370C">
            <w:pPr>
              <w:rPr>
                <w:rFonts w:ascii="Calibri" w:eastAsia="SimSun" w:hAnsi="Calibri" w:cs="Calibri"/>
                <w:sz w:val="20"/>
                <w:szCs w:val="20"/>
                <w:lang w:eastAsia="zh-CN"/>
              </w:rPr>
            </w:pPr>
            <w:r w:rsidRPr="000D32DC">
              <w:rPr>
                <w:rFonts w:ascii="Calibri" w:eastAsia="SimSun" w:hAnsi="Calibri" w:cs="Calibri"/>
                <w:sz w:val="20"/>
                <w:szCs w:val="20"/>
                <w:lang w:eastAsia="zh-CN"/>
              </w:rPr>
              <w:t>Professeur + Professionnel associé</w:t>
            </w:r>
          </w:p>
          <w:p w:rsidR="00BC143C" w:rsidRPr="000D32DC" w:rsidRDefault="00BC143C" w:rsidP="00C9370C">
            <w:pPr>
              <w:rPr>
                <w:rFonts w:ascii="Calibri" w:eastAsia="SimSun" w:hAnsi="Calibri" w:cs="Calibri"/>
                <w:sz w:val="20"/>
                <w:szCs w:val="20"/>
                <w:lang w:eastAsia="zh-CN"/>
              </w:rPr>
            </w:pPr>
          </w:p>
        </w:tc>
        <w:tc>
          <w:tcPr>
            <w:tcW w:w="4111" w:type="dxa"/>
            <w:tcBorders>
              <w:top w:val="single" w:sz="6" w:space="0" w:color="000000"/>
              <w:left w:val="single" w:sz="6" w:space="0" w:color="000000"/>
              <w:bottom w:val="single" w:sz="12" w:space="0" w:color="000000"/>
              <w:right w:val="single" w:sz="12" w:space="0" w:color="000000"/>
            </w:tcBorders>
            <w:shd w:val="clear" w:color="auto" w:fill="auto"/>
          </w:tcPr>
          <w:p w:rsidR="00BC143C" w:rsidRPr="000D32DC" w:rsidRDefault="00BC143C" w:rsidP="00C9370C">
            <w:pPr>
              <w:rPr>
                <w:rFonts w:ascii="Calibri" w:eastAsia="SimSun" w:hAnsi="Calibri" w:cs="Calibri"/>
                <w:b/>
                <w:bCs/>
                <w:lang w:eastAsia="zh-CN"/>
              </w:rPr>
            </w:pPr>
            <w:r w:rsidRPr="000D32DC">
              <w:rPr>
                <w:rFonts w:ascii="Calibri" w:eastAsia="SimSun" w:hAnsi="Calibri" w:cs="Calibri"/>
                <w:b/>
                <w:bCs/>
                <w:lang w:eastAsia="zh-CN"/>
              </w:rPr>
              <w:t>CCF</w:t>
            </w:r>
          </w:p>
          <w:p w:rsidR="00BC143C" w:rsidRPr="000D32DC" w:rsidRDefault="00BC143C" w:rsidP="00C9370C">
            <w:pPr>
              <w:rPr>
                <w:rFonts w:ascii="Calibri" w:eastAsia="SimSun" w:hAnsi="Calibri" w:cs="Calibri"/>
                <w:b/>
                <w:bCs/>
                <w:sz w:val="22"/>
                <w:szCs w:val="22"/>
                <w:lang w:eastAsia="zh-CN"/>
              </w:rPr>
            </w:pPr>
            <w:r w:rsidRPr="000D32DC">
              <w:rPr>
                <w:rFonts w:ascii="Calibri" w:eastAsia="SimSun" w:hAnsi="Calibri" w:cs="Calibri"/>
                <w:b/>
                <w:bCs/>
                <w:sz w:val="22"/>
                <w:szCs w:val="22"/>
                <w:lang w:eastAsia="zh-CN"/>
              </w:rPr>
              <w:t xml:space="preserve">  A partir d’une situation professionnelle   donnée : </w:t>
            </w:r>
          </w:p>
          <w:p w:rsidR="00BC143C" w:rsidRPr="000D32DC" w:rsidRDefault="00CF7978" w:rsidP="00BC143C">
            <w:pPr>
              <w:numPr>
                <w:ilvl w:val="0"/>
                <w:numId w:val="8"/>
              </w:numPr>
              <w:suppressAutoHyphens w:val="0"/>
              <w:ind w:left="397"/>
              <w:rPr>
                <w:rFonts w:ascii="Calibri" w:eastAsia="SimSun" w:hAnsi="Calibri" w:cs="Calibri"/>
                <w:sz w:val="22"/>
                <w:szCs w:val="22"/>
                <w:lang w:eastAsia="zh-CN"/>
              </w:rPr>
            </w:pPr>
            <w:proofErr w:type="gramStart"/>
            <w:r>
              <w:rPr>
                <w:rFonts w:ascii="Calibri" w:eastAsia="SimSun" w:hAnsi="Calibri" w:cs="Calibri"/>
                <w:sz w:val="22"/>
                <w:szCs w:val="22"/>
                <w:lang w:eastAsia="zh-CN"/>
              </w:rPr>
              <w:t>réaliser</w:t>
            </w:r>
            <w:proofErr w:type="gramEnd"/>
            <w:r>
              <w:rPr>
                <w:rFonts w:ascii="Calibri" w:eastAsia="SimSun" w:hAnsi="Calibri" w:cs="Calibri"/>
                <w:sz w:val="22"/>
                <w:szCs w:val="22"/>
                <w:lang w:eastAsia="zh-CN"/>
              </w:rPr>
              <w:t xml:space="preserve"> </w:t>
            </w:r>
            <w:r w:rsidR="00BC143C" w:rsidRPr="000D32DC">
              <w:rPr>
                <w:rFonts w:ascii="Calibri" w:eastAsia="SimSun" w:hAnsi="Calibri" w:cs="Calibri"/>
                <w:sz w:val="22"/>
                <w:szCs w:val="22"/>
                <w:lang w:eastAsia="zh-CN"/>
              </w:rPr>
              <w:t>un soin d’hygiène chez l’enfant</w:t>
            </w:r>
          </w:p>
          <w:p w:rsidR="00BC143C" w:rsidRPr="000D32DC" w:rsidRDefault="00BC143C" w:rsidP="00BC143C">
            <w:pPr>
              <w:numPr>
                <w:ilvl w:val="0"/>
                <w:numId w:val="8"/>
              </w:numPr>
              <w:suppressAutoHyphens w:val="0"/>
              <w:ind w:left="397"/>
              <w:rPr>
                <w:rFonts w:ascii="Calibri" w:eastAsia="SimSun" w:hAnsi="Calibri" w:cs="Calibri"/>
                <w:sz w:val="22"/>
                <w:szCs w:val="22"/>
                <w:lang w:eastAsia="zh-CN"/>
              </w:rPr>
            </w:pPr>
            <w:proofErr w:type="gramStart"/>
            <w:r w:rsidRPr="000D32DC">
              <w:rPr>
                <w:rFonts w:ascii="Calibri" w:eastAsia="SimSun" w:hAnsi="Calibri" w:cs="Calibri"/>
                <w:bCs/>
                <w:sz w:val="22"/>
                <w:szCs w:val="22"/>
                <w:lang w:eastAsia="zh-CN"/>
              </w:rPr>
              <w:t>réaliser</w:t>
            </w:r>
            <w:proofErr w:type="gramEnd"/>
            <w:r w:rsidRPr="000D32DC">
              <w:rPr>
                <w:rFonts w:ascii="Calibri" w:eastAsia="SimSun" w:hAnsi="Calibri" w:cs="Calibri"/>
                <w:b/>
                <w:bCs/>
                <w:sz w:val="22"/>
                <w:szCs w:val="22"/>
                <w:lang w:eastAsia="zh-CN"/>
              </w:rPr>
              <w:t xml:space="preserve"> </w:t>
            </w:r>
            <w:r w:rsidRPr="000D32DC">
              <w:rPr>
                <w:rFonts w:ascii="Calibri" w:eastAsia="SimSun" w:hAnsi="Calibri" w:cs="Calibri"/>
                <w:bCs/>
                <w:sz w:val="22"/>
                <w:szCs w:val="22"/>
                <w:lang w:eastAsia="zh-CN"/>
              </w:rPr>
              <w:t>un</w:t>
            </w:r>
            <w:r w:rsidRPr="000D32DC">
              <w:rPr>
                <w:rFonts w:ascii="Calibri" w:eastAsia="SimSun" w:hAnsi="Calibri" w:cs="Calibri"/>
                <w:b/>
                <w:bCs/>
                <w:sz w:val="22"/>
                <w:szCs w:val="22"/>
                <w:lang w:eastAsia="zh-CN"/>
              </w:rPr>
              <w:t xml:space="preserve"> </w:t>
            </w:r>
            <w:r w:rsidRPr="000D32DC">
              <w:rPr>
                <w:rFonts w:ascii="Calibri" w:eastAsia="SimSun" w:hAnsi="Calibri" w:cs="Calibri"/>
                <w:sz w:val="22"/>
                <w:szCs w:val="22"/>
                <w:lang w:eastAsia="zh-CN"/>
              </w:rPr>
              <w:t>habillage ou déshabillage</w:t>
            </w:r>
            <w:r w:rsidRPr="000D32DC">
              <w:rPr>
                <w:rFonts w:ascii="Calibri" w:eastAsia="SimSun" w:hAnsi="Calibri" w:cs="Calibri"/>
                <w:b/>
                <w:bCs/>
                <w:sz w:val="22"/>
                <w:szCs w:val="22"/>
                <w:lang w:eastAsia="zh-CN"/>
              </w:rPr>
              <w:t xml:space="preserve"> </w:t>
            </w:r>
          </w:p>
          <w:p w:rsidR="00BC143C" w:rsidRPr="000D32DC" w:rsidRDefault="00BC143C" w:rsidP="00BC143C">
            <w:pPr>
              <w:numPr>
                <w:ilvl w:val="0"/>
                <w:numId w:val="8"/>
              </w:numPr>
              <w:suppressAutoHyphens w:val="0"/>
              <w:ind w:left="397"/>
              <w:rPr>
                <w:rFonts w:ascii="Calibri" w:eastAsia="SimSun" w:hAnsi="Calibri" w:cs="Calibri"/>
                <w:sz w:val="22"/>
                <w:szCs w:val="22"/>
                <w:lang w:eastAsia="zh-CN"/>
              </w:rPr>
            </w:pPr>
            <w:proofErr w:type="gramStart"/>
            <w:r w:rsidRPr="000D32DC">
              <w:rPr>
                <w:rFonts w:ascii="Calibri" w:eastAsia="SimSun" w:hAnsi="Calibri" w:cs="Calibri"/>
                <w:sz w:val="22"/>
                <w:szCs w:val="22"/>
                <w:lang w:eastAsia="zh-CN"/>
              </w:rPr>
              <w:t>réaliser</w:t>
            </w:r>
            <w:proofErr w:type="gramEnd"/>
            <w:r w:rsidRPr="000D32DC">
              <w:rPr>
                <w:rFonts w:ascii="Calibri" w:eastAsia="SimSun" w:hAnsi="Calibri" w:cs="Calibri"/>
                <w:sz w:val="22"/>
                <w:szCs w:val="22"/>
                <w:lang w:eastAsia="zh-CN"/>
              </w:rPr>
              <w:t xml:space="preserve"> la réfection d’un lit inoccupé</w:t>
            </w:r>
          </w:p>
          <w:p w:rsidR="00BC143C" w:rsidRPr="000D32DC" w:rsidRDefault="00BC143C" w:rsidP="00C9370C">
            <w:pPr>
              <w:ind w:left="397"/>
              <w:rPr>
                <w:rFonts w:ascii="Calibri" w:eastAsia="SimSun" w:hAnsi="Calibri" w:cs="Calibri"/>
                <w:sz w:val="22"/>
                <w:szCs w:val="22"/>
                <w:lang w:eastAsia="zh-CN"/>
              </w:rPr>
            </w:pPr>
          </w:p>
          <w:p w:rsidR="00BC143C" w:rsidRPr="000D32DC" w:rsidRDefault="00BC143C" w:rsidP="00C9370C">
            <w:pPr>
              <w:ind w:left="397"/>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 savoirs associés </w:t>
            </w:r>
          </w:p>
          <w:p w:rsidR="00BC143C" w:rsidRPr="000D32DC" w:rsidRDefault="00BC143C" w:rsidP="00C9370C">
            <w:pPr>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w:t>
            </w:r>
          </w:p>
        </w:tc>
      </w:tr>
    </w:tbl>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BC143C" w:rsidRDefault="00BC143C" w:rsidP="00BC143C">
      <w:pPr>
        <w:suppressAutoHyphens w:val="0"/>
        <w:rPr>
          <w:rFonts w:ascii="Arial Narrow" w:hAnsi="Arial Narrow" w:cs="Calibri"/>
        </w:rPr>
      </w:pPr>
    </w:p>
    <w:p w:rsidR="003F0D92" w:rsidRDefault="003F0D92" w:rsidP="00BC143C">
      <w:pPr>
        <w:suppressAutoHyphens w:val="0"/>
        <w:rPr>
          <w:rFonts w:ascii="Arial Narrow" w:hAnsi="Arial Narrow" w:cs="Calibri"/>
        </w:rPr>
      </w:pPr>
    </w:p>
    <w:bookmarkStart w:id="5" w:name="_GoBack"/>
    <w:bookmarkEnd w:id="5"/>
    <w:p w:rsidR="00BC143C" w:rsidRDefault="00BC143C" w:rsidP="00BC143C">
      <w:pPr>
        <w:suppressAutoHyphens w:val="0"/>
        <w:rPr>
          <w:rFonts w:ascii="Arial Narrow" w:hAnsi="Arial Narrow" w:cs="Calibri"/>
        </w:rPr>
      </w:pPr>
      <w:r>
        <w:rPr>
          <w:rFonts w:ascii="Arial Narrow" w:hAnsi="Arial Narrow" w:cs="Calibri"/>
          <w:noProof/>
          <w:lang w:eastAsia="fr-FR"/>
        </w:rPr>
        <w:lastRenderedPageBreak/>
        <mc:AlternateContent>
          <mc:Choice Requires="wps">
            <w:drawing>
              <wp:anchor distT="0" distB="0" distL="114300" distR="114300" simplePos="0" relativeHeight="251679744" behindDoc="0" locked="0" layoutInCell="1" allowOverlap="1" wp14:anchorId="4F9AB260" wp14:editId="7CB9F732">
                <wp:simplePos x="0" y="0"/>
                <wp:positionH relativeFrom="column">
                  <wp:posOffset>1096645</wp:posOffset>
                </wp:positionH>
                <wp:positionV relativeFrom="paragraph">
                  <wp:posOffset>85725</wp:posOffset>
                </wp:positionV>
                <wp:extent cx="4591050" cy="533400"/>
                <wp:effectExtent l="0" t="0" r="19050" b="19050"/>
                <wp:wrapNone/>
                <wp:docPr id="48" name="Rectangle à coins arrondi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33400"/>
                        </a:xfrm>
                        <a:prstGeom prst="roundRect">
                          <a:avLst>
                            <a:gd name="adj" fmla="val 16667"/>
                          </a:avLst>
                        </a:prstGeom>
                        <a:solidFill>
                          <a:srgbClr val="FFFFFF"/>
                        </a:solidFill>
                        <a:ln w="9525">
                          <a:solidFill>
                            <a:srgbClr val="000000"/>
                          </a:solidFill>
                          <a:round/>
                          <a:headEnd/>
                          <a:tailEnd/>
                        </a:ln>
                      </wps:spPr>
                      <wps:txbx>
                        <w:txbxContent>
                          <w:p w:rsidR="00C8286E" w:rsidRPr="00877952" w:rsidRDefault="00C8286E" w:rsidP="00BC143C">
                            <w:pPr>
                              <w:rPr>
                                <w:rFonts w:ascii="Calibri" w:hAnsi="Calibri" w:cs="Calibri"/>
                                <w:b/>
                                <w:sz w:val="28"/>
                                <w:szCs w:val="28"/>
                              </w:rPr>
                            </w:pPr>
                            <w:r w:rsidRPr="00877952">
                              <w:rPr>
                                <w:rFonts w:ascii="Calibri" w:eastAsia="SimSun" w:hAnsi="Calibri" w:cs="Calibri"/>
                                <w:b/>
                                <w:sz w:val="28"/>
                                <w:szCs w:val="28"/>
                                <w:lang w:eastAsia="zh-CN"/>
                              </w:rPr>
                              <w:t>LES EPREUVES PROFESSIONNELLES DU BAC PRO ASSP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99F0C" id="Rectangle à coins arrondis 48" o:spid="_x0000_s1045" style="position:absolute;margin-left:86.35pt;margin-top:6.75pt;width:361.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">
                <v:textbox>
                  <w:txbxContent>
                    <w:p w:rsidR="00C8286E" w:rsidRPr="00877952" w:rsidRDefault="00C8286E" w:rsidP="00BC143C">
                      <w:pPr>
                        <w:rPr>
                          <w:rFonts w:ascii="Calibri" w:hAnsi="Calibri" w:cs="Calibri"/>
                          <w:b/>
                          <w:sz w:val="28"/>
                          <w:szCs w:val="28"/>
                        </w:rPr>
                      </w:pPr>
                      <w:r w:rsidRPr="00877952">
                        <w:rPr>
                          <w:rFonts w:ascii="Calibri" w:eastAsia="SimSun" w:hAnsi="Calibri" w:cs="Calibri"/>
                          <w:b/>
                          <w:sz w:val="28"/>
                          <w:szCs w:val="28"/>
                          <w:lang w:eastAsia="zh-CN"/>
                        </w:rPr>
                        <w:t>LES EPREUVES PROFESSIONNELLES DU BAC PRO ASSP</w:t>
                      </w:r>
                    </w:p>
                  </w:txbxContent>
                </v:textbox>
              </v:roundrect>
            </w:pict>
          </mc:Fallback>
        </mc:AlternateContent>
      </w:r>
    </w:p>
    <w:p w:rsidR="00BC143C" w:rsidRPr="006032D4" w:rsidRDefault="00BC143C" w:rsidP="00BC143C">
      <w:pPr>
        <w:suppressAutoHyphens w:val="0"/>
        <w:spacing w:before="120"/>
        <w:ind w:left="1418" w:firstLine="709"/>
        <w:rPr>
          <w:rFonts w:ascii="Arial Narrow" w:hAnsi="Arial Narrow"/>
        </w:rPr>
      </w:pPr>
      <w:r w:rsidRPr="006032D4">
        <w:rPr>
          <w:rFonts w:ascii="Arial Narrow" w:hAnsi="Arial Narrow"/>
        </w:rPr>
        <w:tab/>
      </w:r>
      <w:bookmarkStart w:id="6" w:name="_Toc464489523"/>
      <w:r w:rsidRPr="006032D4">
        <w:rPr>
          <w:rFonts w:ascii="Arial Narrow" w:hAnsi="Arial Narrow"/>
        </w:rPr>
        <w:t>2.3 La répartition des périodes de formation en milieu professionnel</w:t>
      </w:r>
      <w:bookmarkEnd w:id="6"/>
    </w:p>
    <w:p w:rsidR="00BC143C" w:rsidRDefault="00BC143C" w:rsidP="00BC143C">
      <w:pPr>
        <w:rPr>
          <w:rFonts w:ascii="Arial Narrow" w:hAnsi="Arial Narrow" w:cs="Calibri"/>
          <w:bCs/>
        </w:rPr>
      </w:pPr>
    </w:p>
    <w:p w:rsidR="00BC143C" w:rsidRDefault="00BC143C" w:rsidP="00BC143C">
      <w:pPr>
        <w:rPr>
          <w:rFonts w:ascii="Arial Narrow" w:hAnsi="Arial Narrow"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824"/>
        <w:gridCol w:w="2126"/>
        <w:gridCol w:w="2693"/>
        <w:gridCol w:w="3005"/>
      </w:tblGrid>
      <w:tr w:rsidR="00BC143C" w:rsidRPr="003F5E47" w:rsidTr="00C9370C">
        <w:tc>
          <w:tcPr>
            <w:tcW w:w="9946" w:type="dxa"/>
            <w:gridSpan w:val="5"/>
            <w:shd w:val="clear" w:color="auto" w:fill="FFFFFF" w:themeFill="background1"/>
          </w:tcPr>
          <w:p w:rsidR="00BC143C" w:rsidRPr="003F5E47" w:rsidRDefault="00BC143C" w:rsidP="00C9370C">
            <w:pPr>
              <w:rPr>
                <w:rFonts w:ascii="Calibri" w:eastAsia="SimSun" w:hAnsi="Calibri" w:cs="Calibri"/>
                <w:sz w:val="22"/>
                <w:szCs w:val="22"/>
                <w:lang w:eastAsia="zh-CN"/>
              </w:rPr>
            </w:pPr>
            <w:r w:rsidRPr="003F5E47">
              <w:rPr>
                <w:rFonts w:ascii="Calibri" w:eastAsia="SimSun" w:hAnsi="Calibri" w:cs="Calibri"/>
                <w:b/>
                <w:bCs/>
                <w:sz w:val="22"/>
                <w:szCs w:val="22"/>
                <w:lang w:eastAsia="zh-CN"/>
              </w:rPr>
              <w:t xml:space="preserve">Les épreuves professionnelles du Bac Pro ASSP </w:t>
            </w:r>
            <w:r w:rsidRPr="00680F5C">
              <w:rPr>
                <w:rFonts w:ascii="Calibri" w:eastAsia="SimSun" w:hAnsi="Calibri" w:cs="Calibri"/>
                <w:b/>
                <w:bCs/>
                <w:sz w:val="22"/>
                <w:szCs w:val="22"/>
                <w:lang w:eastAsia="zh-CN"/>
              </w:rPr>
              <w:t>Option « en structure »</w:t>
            </w:r>
          </w:p>
        </w:tc>
      </w:tr>
      <w:tr w:rsidR="00BC143C" w:rsidRPr="003F5E47" w:rsidTr="004C60CF">
        <w:trPr>
          <w:cantSplit/>
          <w:trHeight w:val="327"/>
        </w:trPr>
        <w:tc>
          <w:tcPr>
            <w:tcW w:w="1298" w:type="dxa"/>
            <w:shd w:val="clear" w:color="auto" w:fill="FFFFFF" w:themeFill="background1"/>
          </w:tcPr>
          <w:p w:rsidR="00BC143C" w:rsidRPr="003F5E47" w:rsidRDefault="00BC143C" w:rsidP="00C9370C">
            <w:pPr>
              <w:rPr>
                <w:rFonts w:ascii="Calibri" w:eastAsia="Calibri" w:hAnsi="Calibri" w:cs="Calibri"/>
                <w:b/>
                <w:sz w:val="22"/>
                <w:szCs w:val="22"/>
                <w:lang w:eastAsia="en-US"/>
              </w:rPr>
            </w:pPr>
            <w:r w:rsidRPr="003F5E47">
              <w:rPr>
                <w:rFonts w:ascii="Calibri" w:eastAsia="Calibri" w:hAnsi="Calibri" w:cs="Calibri"/>
                <w:b/>
                <w:sz w:val="22"/>
                <w:szCs w:val="22"/>
                <w:lang w:eastAsia="en-US"/>
              </w:rPr>
              <w:t>EPREUVES</w:t>
            </w:r>
          </w:p>
        </w:tc>
        <w:tc>
          <w:tcPr>
            <w:tcW w:w="2950" w:type="dxa"/>
            <w:gridSpan w:val="2"/>
            <w:shd w:val="clear" w:color="auto" w:fill="FFFFFF" w:themeFill="background1"/>
          </w:tcPr>
          <w:p w:rsidR="00BC143C" w:rsidRPr="003F5E47" w:rsidRDefault="00BC143C" w:rsidP="00C9370C">
            <w:pPr>
              <w:rPr>
                <w:rFonts w:ascii="Calibri" w:eastAsia="Calibri" w:hAnsi="Calibri" w:cs="Calibri"/>
                <w:b/>
                <w:sz w:val="22"/>
                <w:szCs w:val="22"/>
                <w:lang w:eastAsia="en-US"/>
              </w:rPr>
            </w:pPr>
            <w:r w:rsidRPr="003F5E47">
              <w:rPr>
                <w:rFonts w:ascii="Calibri" w:eastAsia="Calibri" w:hAnsi="Calibri" w:cs="Calibri"/>
                <w:b/>
                <w:sz w:val="22"/>
                <w:szCs w:val="22"/>
                <w:lang w:eastAsia="en-US"/>
              </w:rPr>
              <w:t>SOUS-EPREUVES</w:t>
            </w:r>
          </w:p>
        </w:tc>
        <w:tc>
          <w:tcPr>
            <w:tcW w:w="2693" w:type="dxa"/>
            <w:shd w:val="clear" w:color="auto" w:fill="FFFFFF" w:themeFill="background1"/>
          </w:tcPr>
          <w:p w:rsidR="00BC143C" w:rsidRPr="003F5E47" w:rsidRDefault="00BC143C" w:rsidP="00C9370C">
            <w:pPr>
              <w:rPr>
                <w:rFonts w:ascii="Calibri" w:eastAsia="Calibri" w:hAnsi="Calibri" w:cs="Calibri"/>
                <w:b/>
                <w:sz w:val="22"/>
                <w:szCs w:val="22"/>
                <w:lang w:eastAsia="en-US"/>
              </w:rPr>
            </w:pPr>
            <w:r w:rsidRPr="003F5E47">
              <w:rPr>
                <w:rFonts w:ascii="Calibri" w:eastAsia="Calibri" w:hAnsi="Calibri" w:cs="Calibri"/>
                <w:b/>
                <w:sz w:val="22"/>
                <w:szCs w:val="22"/>
                <w:lang w:eastAsia="en-US"/>
              </w:rPr>
              <w:t>SUPPORT</w:t>
            </w:r>
          </w:p>
        </w:tc>
        <w:tc>
          <w:tcPr>
            <w:tcW w:w="3005" w:type="dxa"/>
            <w:shd w:val="clear" w:color="auto" w:fill="FFFFFF" w:themeFill="background1"/>
          </w:tcPr>
          <w:p w:rsidR="00BC143C" w:rsidRPr="003F5E47" w:rsidRDefault="00BC143C" w:rsidP="00C9370C">
            <w:pPr>
              <w:rPr>
                <w:rFonts w:ascii="Calibri" w:eastAsia="Calibri" w:hAnsi="Calibri" w:cs="Calibri"/>
                <w:b/>
                <w:bCs/>
                <w:sz w:val="22"/>
                <w:szCs w:val="22"/>
                <w:lang w:eastAsia="en-US"/>
              </w:rPr>
            </w:pPr>
            <w:r w:rsidRPr="003F5E47">
              <w:rPr>
                <w:rFonts w:ascii="Calibri" w:eastAsia="Calibri" w:hAnsi="Calibri" w:cs="Calibri"/>
                <w:b/>
                <w:bCs/>
                <w:sz w:val="22"/>
                <w:szCs w:val="22"/>
                <w:lang w:eastAsia="en-US"/>
              </w:rPr>
              <w:t>MODALITES D’EVALUATION</w:t>
            </w:r>
          </w:p>
        </w:tc>
      </w:tr>
      <w:tr w:rsidR="00BC143C" w:rsidRPr="003F5E47" w:rsidTr="004C60CF">
        <w:trPr>
          <w:cantSplit/>
          <w:trHeight w:val="1134"/>
        </w:trPr>
        <w:tc>
          <w:tcPr>
            <w:tcW w:w="1298" w:type="dxa"/>
            <w:textDirection w:val="btLr"/>
          </w:tcPr>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E1</w:t>
            </w:r>
          </w:p>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 xml:space="preserve">Epreuve scientifique </w:t>
            </w:r>
          </w:p>
          <w:p w:rsidR="00BC143C" w:rsidRPr="003F5E47" w:rsidRDefault="00BC143C" w:rsidP="00C9370C">
            <w:pPr>
              <w:ind w:left="113" w:right="113"/>
              <w:rPr>
                <w:rFonts w:ascii="Calibri" w:eastAsia="SimSun" w:hAnsi="Calibri" w:cs="Calibri"/>
                <w:sz w:val="22"/>
                <w:szCs w:val="22"/>
                <w:lang w:eastAsia="zh-CN"/>
              </w:rPr>
            </w:pPr>
            <w:r w:rsidRPr="003F5E47">
              <w:rPr>
                <w:rFonts w:ascii="Calibri" w:eastAsia="SimSun" w:hAnsi="Calibri" w:cs="Calibri"/>
                <w:b/>
                <w:sz w:val="22"/>
                <w:szCs w:val="22"/>
                <w:lang w:eastAsia="zh-CN"/>
              </w:rPr>
              <w:t>et technique</w:t>
            </w:r>
          </w:p>
        </w:tc>
        <w:tc>
          <w:tcPr>
            <w:tcW w:w="824" w:type="dxa"/>
            <w:shd w:val="clear" w:color="auto" w:fill="auto"/>
          </w:tcPr>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r w:rsidRPr="00C66174">
              <w:rPr>
                <w:rFonts w:eastAsia="SimSun"/>
                <w:sz w:val="20"/>
                <w:szCs w:val="20"/>
                <w:lang w:eastAsia="zh-CN"/>
              </w:rPr>
              <w:t>E 13</w:t>
            </w:r>
          </w:p>
          <w:p w:rsidR="00BC143C" w:rsidRPr="00C66174" w:rsidRDefault="00BC143C" w:rsidP="00C9370C">
            <w:pPr>
              <w:rPr>
                <w:rFonts w:eastAsia="SimSun"/>
                <w:sz w:val="20"/>
                <w:szCs w:val="20"/>
                <w:lang w:eastAsia="zh-CN"/>
              </w:rPr>
            </w:pPr>
          </w:p>
          <w:p w:rsidR="00BC143C" w:rsidRPr="00C66174" w:rsidRDefault="00BC143C" w:rsidP="00C9370C">
            <w:pPr>
              <w:rPr>
                <w:rFonts w:eastAsia="SimSun"/>
                <w:b/>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4</w:t>
            </w:r>
          </w:p>
        </w:tc>
        <w:tc>
          <w:tcPr>
            <w:tcW w:w="2126" w:type="dxa"/>
          </w:tcPr>
          <w:p w:rsidR="00BC143C" w:rsidRPr="00C66174" w:rsidRDefault="00BC143C" w:rsidP="00C9370C">
            <w:pPr>
              <w:spacing w:before="120"/>
              <w:rPr>
                <w:rFonts w:eastAsia="SimSun"/>
                <w:b/>
                <w:sz w:val="20"/>
                <w:szCs w:val="20"/>
                <w:lang w:eastAsia="zh-CN"/>
              </w:rPr>
            </w:pPr>
          </w:p>
          <w:p w:rsidR="00BC143C" w:rsidRPr="00C66174" w:rsidRDefault="00BC143C" w:rsidP="00C9370C">
            <w:pPr>
              <w:spacing w:before="120"/>
              <w:rPr>
                <w:rFonts w:eastAsia="SimSun"/>
                <w:sz w:val="20"/>
                <w:szCs w:val="20"/>
                <w:lang w:eastAsia="zh-CN"/>
              </w:rPr>
            </w:pPr>
            <w:r w:rsidRPr="00C66174">
              <w:rPr>
                <w:rFonts w:eastAsia="SimSun"/>
                <w:b/>
                <w:sz w:val="20"/>
                <w:szCs w:val="20"/>
                <w:lang w:eastAsia="zh-CN"/>
              </w:rPr>
              <w:t>Conduite d’un projet d’accompagnement</w:t>
            </w:r>
          </w:p>
        </w:tc>
        <w:tc>
          <w:tcPr>
            <w:tcW w:w="2693" w:type="dxa"/>
            <w:shd w:val="clear" w:color="auto" w:fill="auto"/>
          </w:tcPr>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Dossier élaboré en appui sur une PFMP de 4 semaines</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En Terminale</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PLP + Professionnel associé</w:t>
            </w:r>
          </w:p>
        </w:tc>
        <w:tc>
          <w:tcPr>
            <w:tcW w:w="3005" w:type="dxa"/>
            <w:shd w:val="clear" w:color="auto" w:fill="auto"/>
          </w:tcPr>
          <w:p w:rsidR="00BC143C" w:rsidRPr="00C66174" w:rsidRDefault="00BC143C" w:rsidP="00C9370C">
            <w:pPr>
              <w:spacing w:before="120"/>
              <w:rPr>
                <w:rFonts w:eastAsia="SimSun"/>
                <w:b/>
                <w:bCs/>
                <w:sz w:val="20"/>
                <w:szCs w:val="20"/>
                <w:lang w:eastAsia="zh-CN"/>
              </w:rPr>
            </w:pPr>
            <w:r w:rsidRPr="00C66174">
              <w:rPr>
                <w:rFonts w:eastAsia="SimSun"/>
                <w:b/>
                <w:bCs/>
                <w:sz w:val="20"/>
                <w:szCs w:val="20"/>
                <w:lang w:eastAsia="zh-CN"/>
              </w:rPr>
              <w:t>CCF - Dossier</w:t>
            </w:r>
          </w:p>
          <w:p w:rsidR="00BC143C" w:rsidRPr="00C66174" w:rsidRDefault="00BC143C" w:rsidP="00C9370C">
            <w:pPr>
              <w:spacing w:before="120"/>
              <w:rPr>
                <w:rFonts w:eastAsia="SimSun"/>
                <w:b/>
                <w:sz w:val="20"/>
                <w:szCs w:val="20"/>
                <w:lang w:eastAsia="zh-CN"/>
              </w:rPr>
            </w:pPr>
            <w:r w:rsidRPr="00C66174">
              <w:rPr>
                <w:rFonts w:eastAsia="SimSun"/>
                <w:b/>
                <w:bCs/>
                <w:sz w:val="20"/>
                <w:szCs w:val="20"/>
                <w:lang w:eastAsia="zh-CN"/>
              </w:rPr>
              <w:t xml:space="preserve">Oral </w:t>
            </w:r>
            <w:r w:rsidRPr="00C66174">
              <w:rPr>
                <w:rFonts w:eastAsia="SimSun"/>
                <w:b/>
                <w:sz w:val="20"/>
                <w:szCs w:val="20"/>
                <w:lang w:eastAsia="zh-CN"/>
              </w:rPr>
              <w:t>en centre de formation :</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 xml:space="preserve">- Présentation du dossier par le candidat (15 minutes maximum) </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 xml:space="preserve">-Entretien (30 minutes maximum) </w:t>
            </w:r>
          </w:p>
        </w:tc>
      </w:tr>
      <w:tr w:rsidR="00BC143C" w:rsidRPr="003F5E47" w:rsidTr="004C60CF">
        <w:trPr>
          <w:cantSplit/>
          <w:trHeight w:val="1134"/>
        </w:trPr>
        <w:tc>
          <w:tcPr>
            <w:tcW w:w="1298" w:type="dxa"/>
            <w:textDirection w:val="btLr"/>
          </w:tcPr>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E2</w:t>
            </w:r>
          </w:p>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Epreuve</w:t>
            </w:r>
          </w:p>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Techno-</w:t>
            </w:r>
          </w:p>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Logique</w:t>
            </w:r>
          </w:p>
        </w:tc>
        <w:tc>
          <w:tcPr>
            <w:tcW w:w="824" w:type="dxa"/>
            <w:shd w:val="clear" w:color="auto" w:fill="auto"/>
          </w:tcPr>
          <w:p w:rsidR="00BC143C" w:rsidRPr="00C66174" w:rsidRDefault="00BC143C" w:rsidP="00C9370C">
            <w:pPr>
              <w:rPr>
                <w:rFonts w:eastAsia="SimSun"/>
                <w:b/>
                <w:sz w:val="20"/>
                <w:szCs w:val="20"/>
                <w:lang w:eastAsia="zh-CN"/>
              </w:rPr>
            </w:pPr>
          </w:p>
          <w:p w:rsidR="00BC143C" w:rsidRPr="00C66174" w:rsidRDefault="00BC143C" w:rsidP="00C9370C">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 4</w:t>
            </w:r>
          </w:p>
        </w:tc>
        <w:tc>
          <w:tcPr>
            <w:tcW w:w="2126" w:type="dxa"/>
          </w:tcPr>
          <w:p w:rsidR="00BC143C" w:rsidRPr="00C66174" w:rsidRDefault="00BC143C" w:rsidP="00C9370C">
            <w:pPr>
              <w:rPr>
                <w:rFonts w:eastAsia="SimSun"/>
                <w:b/>
                <w:sz w:val="20"/>
                <w:szCs w:val="20"/>
                <w:lang w:eastAsia="zh-CN"/>
              </w:rPr>
            </w:pPr>
          </w:p>
          <w:p w:rsidR="00BC143C" w:rsidRPr="00C66174" w:rsidRDefault="00BC143C" w:rsidP="00C9370C">
            <w:pPr>
              <w:rPr>
                <w:rFonts w:eastAsia="SimSun"/>
                <w:sz w:val="20"/>
                <w:szCs w:val="20"/>
                <w:lang w:eastAsia="zh-CN"/>
              </w:rPr>
            </w:pPr>
            <w:r w:rsidRPr="00C66174">
              <w:rPr>
                <w:rFonts w:eastAsia="SimSun"/>
                <w:b/>
                <w:sz w:val="20"/>
                <w:szCs w:val="20"/>
                <w:lang w:eastAsia="zh-CN"/>
              </w:rPr>
              <w:t>Analyse de situation (s) professionnelle(s)</w:t>
            </w:r>
          </w:p>
        </w:tc>
        <w:tc>
          <w:tcPr>
            <w:tcW w:w="2693" w:type="dxa"/>
            <w:shd w:val="clear" w:color="auto" w:fill="auto"/>
          </w:tcPr>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r w:rsidRPr="00C66174">
              <w:rPr>
                <w:rFonts w:eastAsia="SimSun"/>
                <w:sz w:val="20"/>
                <w:szCs w:val="20"/>
                <w:lang w:eastAsia="zh-CN"/>
              </w:rPr>
              <w:t>Epreuve écrite</w:t>
            </w:r>
          </w:p>
        </w:tc>
        <w:tc>
          <w:tcPr>
            <w:tcW w:w="3005" w:type="dxa"/>
            <w:shd w:val="clear" w:color="auto" w:fill="auto"/>
          </w:tcPr>
          <w:p w:rsidR="00BC143C" w:rsidRPr="00C66174" w:rsidRDefault="00BC143C" w:rsidP="00C9370C">
            <w:pPr>
              <w:rPr>
                <w:rFonts w:eastAsia="SimSun"/>
                <w:b/>
                <w:bCs/>
                <w:sz w:val="20"/>
                <w:szCs w:val="20"/>
                <w:lang w:eastAsia="zh-CN"/>
              </w:rPr>
            </w:pPr>
          </w:p>
          <w:p w:rsidR="00BC143C" w:rsidRPr="00C66174" w:rsidRDefault="00BC143C" w:rsidP="00C9370C">
            <w:pPr>
              <w:rPr>
                <w:rFonts w:eastAsia="SimSun"/>
                <w:b/>
                <w:bCs/>
                <w:sz w:val="20"/>
                <w:szCs w:val="20"/>
                <w:lang w:eastAsia="zh-CN"/>
              </w:rPr>
            </w:pPr>
            <w:r w:rsidRPr="00C66174">
              <w:rPr>
                <w:rFonts w:eastAsia="SimSun"/>
                <w:b/>
                <w:bCs/>
                <w:sz w:val="20"/>
                <w:szCs w:val="20"/>
                <w:lang w:eastAsia="zh-CN"/>
              </w:rPr>
              <w:t xml:space="preserve">PONCTUELLE </w:t>
            </w:r>
          </w:p>
          <w:p w:rsidR="00BC143C" w:rsidRPr="00C66174" w:rsidRDefault="00BC143C" w:rsidP="00C9370C">
            <w:pPr>
              <w:rPr>
                <w:rFonts w:eastAsia="SimSun"/>
                <w:sz w:val="20"/>
                <w:szCs w:val="20"/>
                <w:lang w:eastAsia="zh-CN"/>
              </w:rPr>
            </w:pPr>
            <w:r w:rsidRPr="00C66174">
              <w:rPr>
                <w:rFonts w:eastAsia="SimSun"/>
                <w:b/>
                <w:bCs/>
                <w:sz w:val="20"/>
                <w:szCs w:val="20"/>
                <w:lang w:eastAsia="zh-CN"/>
              </w:rPr>
              <w:t xml:space="preserve"> (4 heures)</w:t>
            </w:r>
          </w:p>
        </w:tc>
      </w:tr>
      <w:tr w:rsidR="00BC143C" w:rsidRPr="003F5E47" w:rsidTr="004C60CF">
        <w:tc>
          <w:tcPr>
            <w:tcW w:w="1298" w:type="dxa"/>
            <w:vMerge w:val="restart"/>
            <w:textDirection w:val="btLr"/>
          </w:tcPr>
          <w:p w:rsidR="00BC143C" w:rsidRPr="003F5E47" w:rsidRDefault="00BC143C" w:rsidP="00C9370C">
            <w:pPr>
              <w:ind w:left="113" w:right="113"/>
              <w:rPr>
                <w:rFonts w:ascii="Calibri" w:eastAsia="SimSun" w:hAnsi="Calibri" w:cs="Calibri"/>
                <w:b/>
                <w:sz w:val="22"/>
                <w:szCs w:val="22"/>
                <w:lang w:eastAsia="zh-CN"/>
              </w:rPr>
            </w:pPr>
            <w:r w:rsidRPr="003F5E47">
              <w:rPr>
                <w:rFonts w:ascii="Calibri" w:eastAsia="SimSun" w:hAnsi="Calibri" w:cs="Calibri"/>
                <w:b/>
                <w:sz w:val="22"/>
                <w:szCs w:val="22"/>
                <w:lang w:eastAsia="zh-CN"/>
              </w:rPr>
              <w:t>E3</w:t>
            </w:r>
          </w:p>
          <w:p w:rsidR="00BC143C" w:rsidRPr="003F5E47" w:rsidRDefault="00BC143C" w:rsidP="00C9370C">
            <w:pPr>
              <w:ind w:left="113" w:right="113"/>
              <w:rPr>
                <w:rFonts w:ascii="Calibri" w:eastAsia="SimSun" w:hAnsi="Calibri" w:cs="Calibri"/>
                <w:sz w:val="22"/>
                <w:szCs w:val="22"/>
                <w:lang w:eastAsia="zh-CN"/>
              </w:rPr>
            </w:pPr>
            <w:r w:rsidRPr="003F5E47">
              <w:rPr>
                <w:rFonts w:ascii="Calibri" w:eastAsia="SimSun" w:hAnsi="Calibri" w:cs="Calibri"/>
                <w:b/>
                <w:sz w:val="22"/>
                <w:szCs w:val="22"/>
                <w:lang w:eastAsia="zh-CN"/>
              </w:rPr>
              <w:t>Epreuve professionnelle</w:t>
            </w:r>
          </w:p>
        </w:tc>
        <w:tc>
          <w:tcPr>
            <w:tcW w:w="824" w:type="dxa"/>
            <w:shd w:val="clear" w:color="auto" w:fill="auto"/>
          </w:tcPr>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r w:rsidRPr="00C66174">
              <w:rPr>
                <w:rFonts w:eastAsia="SimSun"/>
                <w:sz w:val="20"/>
                <w:szCs w:val="20"/>
                <w:lang w:eastAsia="zh-CN"/>
              </w:rPr>
              <w:t>E 31</w:t>
            </w:r>
          </w:p>
          <w:p w:rsidR="00BC143C" w:rsidRPr="00C66174" w:rsidRDefault="00BC143C" w:rsidP="00C9370C">
            <w:pPr>
              <w:rPr>
                <w:rFonts w:eastAsia="SimSun"/>
                <w:sz w:val="20"/>
                <w:szCs w:val="20"/>
                <w:lang w:eastAsia="zh-CN"/>
              </w:rPr>
            </w:pPr>
          </w:p>
          <w:p w:rsidR="00BC143C" w:rsidRPr="00C66174" w:rsidRDefault="00BC143C" w:rsidP="00C9370C">
            <w:pPr>
              <w:rPr>
                <w:rFonts w:eastAsia="SimSun"/>
                <w:b/>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4</w:t>
            </w:r>
          </w:p>
        </w:tc>
        <w:tc>
          <w:tcPr>
            <w:tcW w:w="2126" w:type="dxa"/>
          </w:tcPr>
          <w:p w:rsidR="00BC143C" w:rsidRPr="00C66174" w:rsidRDefault="00BC143C" w:rsidP="00C9370C">
            <w:pPr>
              <w:spacing w:before="120"/>
              <w:rPr>
                <w:rFonts w:eastAsia="SimSun"/>
                <w:b/>
                <w:sz w:val="20"/>
                <w:szCs w:val="20"/>
                <w:lang w:eastAsia="zh-CN"/>
              </w:rPr>
            </w:pPr>
          </w:p>
          <w:p w:rsidR="00BC143C" w:rsidRPr="00C66174" w:rsidRDefault="00BC143C" w:rsidP="00C9370C">
            <w:pPr>
              <w:spacing w:before="120"/>
              <w:rPr>
                <w:rFonts w:eastAsia="SimSun"/>
                <w:sz w:val="20"/>
                <w:szCs w:val="20"/>
                <w:lang w:eastAsia="zh-CN"/>
              </w:rPr>
            </w:pPr>
            <w:r w:rsidRPr="00C66174">
              <w:rPr>
                <w:rFonts w:eastAsia="SimSun"/>
                <w:b/>
                <w:sz w:val="20"/>
                <w:szCs w:val="20"/>
                <w:lang w:eastAsia="zh-CN"/>
              </w:rPr>
              <w:t>Soins d’hygiène et de confort, de services à la personne en structure</w:t>
            </w:r>
          </w:p>
        </w:tc>
        <w:tc>
          <w:tcPr>
            <w:tcW w:w="2693" w:type="dxa"/>
            <w:shd w:val="clear" w:color="auto" w:fill="auto"/>
          </w:tcPr>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PFMP 4 semaines</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 xml:space="preserve">En fin de 1ere ou Terminale </w:t>
            </w:r>
          </w:p>
          <w:p w:rsidR="00BC143C" w:rsidRPr="00C66174" w:rsidRDefault="00BC143C" w:rsidP="00C9370C">
            <w:pPr>
              <w:spacing w:before="120"/>
              <w:rPr>
                <w:rFonts w:eastAsia="SimSun"/>
                <w:sz w:val="20"/>
                <w:szCs w:val="20"/>
                <w:lang w:eastAsia="zh-CN"/>
              </w:rPr>
            </w:pPr>
            <w:r w:rsidRPr="00C66174">
              <w:rPr>
                <w:rFonts w:eastAsia="SimSun"/>
                <w:b/>
                <w:sz w:val="20"/>
                <w:szCs w:val="20"/>
                <w:u w:val="single"/>
                <w:lang w:eastAsia="zh-CN"/>
              </w:rPr>
              <w:t xml:space="preserve">Tuteur </w:t>
            </w:r>
            <w:r w:rsidRPr="00C66174">
              <w:rPr>
                <w:rFonts w:eastAsia="SimSun"/>
                <w:sz w:val="20"/>
                <w:szCs w:val="20"/>
                <w:lang w:eastAsia="zh-CN"/>
              </w:rPr>
              <w:t>+ PLP</w:t>
            </w:r>
          </w:p>
          <w:p w:rsidR="00BC143C" w:rsidRPr="00C66174" w:rsidRDefault="00BC143C" w:rsidP="00C9370C">
            <w:pPr>
              <w:spacing w:before="120"/>
              <w:rPr>
                <w:rFonts w:eastAsia="SimSun"/>
                <w:sz w:val="20"/>
                <w:szCs w:val="20"/>
                <w:lang w:eastAsia="zh-CN"/>
              </w:rPr>
            </w:pPr>
          </w:p>
        </w:tc>
        <w:tc>
          <w:tcPr>
            <w:tcW w:w="3005" w:type="dxa"/>
            <w:shd w:val="clear" w:color="auto" w:fill="auto"/>
          </w:tcPr>
          <w:p w:rsidR="00BC143C" w:rsidRPr="00C66174" w:rsidRDefault="00BC143C" w:rsidP="00C9370C">
            <w:pPr>
              <w:spacing w:before="120"/>
              <w:rPr>
                <w:rFonts w:eastAsia="SimSun"/>
                <w:b/>
                <w:bCs/>
                <w:sz w:val="20"/>
                <w:szCs w:val="20"/>
                <w:lang w:eastAsia="zh-CN"/>
              </w:rPr>
            </w:pPr>
            <w:r w:rsidRPr="00C66174">
              <w:rPr>
                <w:rFonts w:eastAsia="SimSun"/>
                <w:b/>
                <w:bCs/>
                <w:sz w:val="20"/>
                <w:szCs w:val="20"/>
                <w:lang w:eastAsia="zh-CN"/>
              </w:rPr>
              <w:t xml:space="preserve">CCF </w:t>
            </w:r>
          </w:p>
          <w:p w:rsidR="00BC143C" w:rsidRPr="00C66174" w:rsidRDefault="00BC143C" w:rsidP="00C9370C">
            <w:pPr>
              <w:spacing w:before="120"/>
              <w:rPr>
                <w:rFonts w:eastAsia="SimSun"/>
                <w:b/>
                <w:bCs/>
                <w:sz w:val="20"/>
                <w:szCs w:val="20"/>
                <w:u w:val="single"/>
                <w:lang w:eastAsia="zh-CN"/>
              </w:rPr>
            </w:pPr>
            <w:r w:rsidRPr="00C66174">
              <w:rPr>
                <w:rFonts w:eastAsia="SimSun"/>
                <w:b/>
                <w:bCs/>
                <w:sz w:val="20"/>
                <w:szCs w:val="20"/>
                <w:u w:val="single"/>
                <w:lang w:eastAsia="zh-CN"/>
              </w:rPr>
              <w:t>En Milieu Professionnel</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Auprès d’adultes non autonomes</w:t>
            </w:r>
          </w:p>
        </w:tc>
      </w:tr>
      <w:tr w:rsidR="00BC143C" w:rsidRPr="003F5E47" w:rsidTr="004C60CF">
        <w:trPr>
          <w:trHeight w:val="1216"/>
        </w:trPr>
        <w:tc>
          <w:tcPr>
            <w:tcW w:w="1298" w:type="dxa"/>
            <w:vMerge/>
          </w:tcPr>
          <w:p w:rsidR="00BC143C" w:rsidRPr="003F5E47" w:rsidRDefault="00BC143C" w:rsidP="00C9370C">
            <w:pPr>
              <w:rPr>
                <w:rFonts w:ascii="Calibri" w:eastAsia="SimSun" w:hAnsi="Calibri" w:cs="Calibri"/>
                <w:sz w:val="22"/>
                <w:szCs w:val="22"/>
                <w:lang w:eastAsia="zh-CN"/>
              </w:rPr>
            </w:pPr>
          </w:p>
        </w:tc>
        <w:tc>
          <w:tcPr>
            <w:tcW w:w="824" w:type="dxa"/>
            <w:shd w:val="clear" w:color="auto" w:fill="auto"/>
          </w:tcPr>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r w:rsidRPr="00C66174">
              <w:rPr>
                <w:rFonts w:eastAsia="SimSun"/>
                <w:sz w:val="20"/>
                <w:szCs w:val="20"/>
                <w:lang w:eastAsia="zh-CN"/>
              </w:rPr>
              <w:t>E 32</w:t>
            </w:r>
          </w:p>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2</w:t>
            </w:r>
          </w:p>
        </w:tc>
        <w:tc>
          <w:tcPr>
            <w:tcW w:w="2126" w:type="dxa"/>
          </w:tcPr>
          <w:p w:rsidR="00BC143C" w:rsidRPr="00C66174" w:rsidRDefault="00BC143C" w:rsidP="00C9370C">
            <w:pPr>
              <w:spacing w:before="120"/>
              <w:rPr>
                <w:rFonts w:eastAsia="SimSun"/>
                <w:b/>
                <w:sz w:val="20"/>
                <w:szCs w:val="20"/>
                <w:lang w:eastAsia="zh-CN"/>
              </w:rPr>
            </w:pPr>
          </w:p>
          <w:p w:rsidR="00BC143C" w:rsidRPr="00C66174" w:rsidRDefault="00BC143C" w:rsidP="00C9370C">
            <w:pPr>
              <w:spacing w:before="120"/>
              <w:rPr>
                <w:rFonts w:eastAsia="SimSun"/>
                <w:sz w:val="20"/>
                <w:szCs w:val="20"/>
                <w:lang w:eastAsia="zh-CN"/>
              </w:rPr>
            </w:pPr>
            <w:r w:rsidRPr="00C66174">
              <w:rPr>
                <w:rFonts w:eastAsia="SimSun"/>
                <w:b/>
                <w:sz w:val="20"/>
                <w:szCs w:val="20"/>
                <w:lang w:eastAsia="zh-CN"/>
              </w:rPr>
              <w:t>Projet d’animation</w:t>
            </w:r>
          </w:p>
        </w:tc>
        <w:tc>
          <w:tcPr>
            <w:tcW w:w="2693" w:type="dxa"/>
            <w:shd w:val="clear" w:color="auto" w:fill="auto"/>
          </w:tcPr>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PFMP 4 semaines</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En fin de 1ere ou Terminale</w:t>
            </w:r>
          </w:p>
          <w:p w:rsidR="00BC143C" w:rsidRPr="00C66174" w:rsidRDefault="00BC143C" w:rsidP="00C9370C">
            <w:pPr>
              <w:spacing w:before="120"/>
              <w:rPr>
                <w:rFonts w:eastAsia="SimSun"/>
                <w:sz w:val="20"/>
                <w:szCs w:val="20"/>
                <w:lang w:eastAsia="zh-CN"/>
              </w:rPr>
            </w:pPr>
            <w:r w:rsidRPr="00C66174">
              <w:rPr>
                <w:rFonts w:eastAsia="SimSun"/>
                <w:b/>
                <w:sz w:val="20"/>
                <w:szCs w:val="20"/>
                <w:u w:val="single"/>
                <w:lang w:eastAsia="zh-CN"/>
              </w:rPr>
              <w:t>Tuteur</w:t>
            </w:r>
            <w:r w:rsidRPr="00C66174">
              <w:rPr>
                <w:rFonts w:eastAsia="SimSun"/>
                <w:sz w:val="20"/>
                <w:szCs w:val="20"/>
                <w:lang w:eastAsia="zh-CN"/>
              </w:rPr>
              <w:t xml:space="preserve"> + PLP</w:t>
            </w:r>
          </w:p>
        </w:tc>
        <w:tc>
          <w:tcPr>
            <w:tcW w:w="3005" w:type="dxa"/>
            <w:shd w:val="clear" w:color="auto" w:fill="auto"/>
          </w:tcPr>
          <w:p w:rsidR="00BC143C" w:rsidRPr="00C66174" w:rsidRDefault="00BC143C" w:rsidP="00C9370C">
            <w:pPr>
              <w:spacing w:before="120"/>
              <w:rPr>
                <w:rFonts w:eastAsia="SimSun"/>
                <w:b/>
                <w:bCs/>
                <w:sz w:val="20"/>
                <w:szCs w:val="20"/>
                <w:lang w:eastAsia="zh-CN"/>
              </w:rPr>
            </w:pPr>
            <w:r w:rsidRPr="00C66174">
              <w:rPr>
                <w:rFonts w:eastAsia="SimSun"/>
                <w:b/>
                <w:bCs/>
                <w:sz w:val="20"/>
                <w:szCs w:val="20"/>
                <w:lang w:eastAsia="zh-CN"/>
              </w:rPr>
              <w:t>CCF</w:t>
            </w:r>
          </w:p>
          <w:p w:rsidR="00BC143C" w:rsidRPr="00C66174" w:rsidRDefault="00BC143C" w:rsidP="00C9370C">
            <w:pPr>
              <w:spacing w:before="120"/>
              <w:rPr>
                <w:rFonts w:eastAsia="SimSun"/>
                <w:b/>
                <w:bCs/>
                <w:sz w:val="20"/>
                <w:szCs w:val="20"/>
                <w:u w:val="single"/>
                <w:lang w:eastAsia="zh-CN"/>
              </w:rPr>
            </w:pPr>
            <w:r w:rsidRPr="00C66174">
              <w:rPr>
                <w:rFonts w:eastAsia="SimSun"/>
                <w:b/>
                <w:bCs/>
                <w:sz w:val="20"/>
                <w:szCs w:val="20"/>
                <w:u w:val="single"/>
                <w:lang w:eastAsia="zh-CN"/>
              </w:rPr>
              <w:t>En Milieu Professionnel</w:t>
            </w:r>
          </w:p>
          <w:p w:rsidR="00BC143C" w:rsidRPr="00C66174" w:rsidRDefault="00BC143C" w:rsidP="00C9370C">
            <w:pPr>
              <w:spacing w:before="120"/>
              <w:rPr>
                <w:rFonts w:eastAsia="SimSun"/>
                <w:sz w:val="20"/>
                <w:szCs w:val="20"/>
                <w:lang w:eastAsia="zh-CN"/>
              </w:rPr>
            </w:pPr>
          </w:p>
        </w:tc>
      </w:tr>
      <w:tr w:rsidR="00BC143C" w:rsidRPr="003F5E47" w:rsidTr="004C60CF">
        <w:tc>
          <w:tcPr>
            <w:tcW w:w="1298" w:type="dxa"/>
            <w:vMerge/>
          </w:tcPr>
          <w:p w:rsidR="00BC143C" w:rsidRPr="003F5E47" w:rsidRDefault="00BC143C" w:rsidP="00C9370C">
            <w:pPr>
              <w:rPr>
                <w:rFonts w:ascii="Calibri" w:eastAsia="SimSun" w:hAnsi="Calibri" w:cs="Calibri"/>
                <w:sz w:val="22"/>
                <w:szCs w:val="22"/>
                <w:lang w:eastAsia="zh-CN"/>
              </w:rPr>
            </w:pPr>
          </w:p>
        </w:tc>
        <w:tc>
          <w:tcPr>
            <w:tcW w:w="824" w:type="dxa"/>
            <w:shd w:val="clear" w:color="auto" w:fill="auto"/>
          </w:tcPr>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r w:rsidRPr="00C66174">
              <w:rPr>
                <w:rFonts w:eastAsia="SimSun"/>
                <w:sz w:val="20"/>
                <w:szCs w:val="20"/>
                <w:lang w:eastAsia="zh-CN"/>
              </w:rPr>
              <w:t>E 33</w:t>
            </w:r>
          </w:p>
          <w:p w:rsidR="00BC143C" w:rsidRPr="00C66174" w:rsidRDefault="00BC143C" w:rsidP="00C9370C">
            <w:pPr>
              <w:rPr>
                <w:rFonts w:eastAsia="SimSun"/>
                <w:sz w:val="20"/>
                <w:szCs w:val="20"/>
                <w:lang w:eastAsia="zh-CN"/>
              </w:rPr>
            </w:pPr>
          </w:p>
          <w:p w:rsidR="00BC143C" w:rsidRPr="00C66174" w:rsidRDefault="00BC143C" w:rsidP="00C9370C">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2</w:t>
            </w:r>
          </w:p>
        </w:tc>
        <w:tc>
          <w:tcPr>
            <w:tcW w:w="2126" w:type="dxa"/>
          </w:tcPr>
          <w:p w:rsidR="00BC143C" w:rsidRPr="00C66174" w:rsidRDefault="00BC143C" w:rsidP="00C9370C">
            <w:pPr>
              <w:spacing w:before="120"/>
              <w:rPr>
                <w:rFonts w:eastAsia="SimSun"/>
                <w:b/>
                <w:sz w:val="20"/>
                <w:szCs w:val="20"/>
                <w:lang w:eastAsia="zh-CN"/>
              </w:rPr>
            </w:pPr>
          </w:p>
          <w:p w:rsidR="00BC143C" w:rsidRPr="00C66174" w:rsidRDefault="00BC143C" w:rsidP="00C9370C">
            <w:pPr>
              <w:spacing w:before="120"/>
              <w:rPr>
                <w:rFonts w:eastAsia="SimSun"/>
                <w:b/>
                <w:sz w:val="20"/>
                <w:szCs w:val="20"/>
                <w:lang w:eastAsia="zh-CN"/>
              </w:rPr>
            </w:pPr>
            <w:r w:rsidRPr="00C66174">
              <w:rPr>
                <w:rFonts w:eastAsia="SimSun"/>
                <w:b/>
                <w:sz w:val="20"/>
                <w:szCs w:val="20"/>
                <w:lang w:eastAsia="zh-CN"/>
              </w:rPr>
              <w:t xml:space="preserve">Conduite d’action d’éducation </w:t>
            </w:r>
          </w:p>
          <w:p w:rsidR="00BC143C" w:rsidRPr="00C66174" w:rsidRDefault="00BC143C" w:rsidP="00C9370C">
            <w:pPr>
              <w:spacing w:before="120"/>
              <w:rPr>
                <w:rFonts w:eastAsia="SimSun"/>
                <w:sz w:val="20"/>
                <w:szCs w:val="20"/>
                <w:lang w:eastAsia="zh-CN"/>
              </w:rPr>
            </w:pPr>
            <w:r w:rsidRPr="00C66174">
              <w:rPr>
                <w:rFonts w:eastAsia="SimSun"/>
                <w:b/>
                <w:sz w:val="20"/>
                <w:szCs w:val="20"/>
                <w:lang w:eastAsia="zh-CN"/>
              </w:rPr>
              <w:t>à la santé</w:t>
            </w:r>
          </w:p>
        </w:tc>
        <w:tc>
          <w:tcPr>
            <w:tcW w:w="2693" w:type="dxa"/>
            <w:shd w:val="clear" w:color="auto" w:fill="auto"/>
          </w:tcPr>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Dossier de 10 à 15 pages</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En Terminale</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PLP + Professionnel si possible</w:t>
            </w:r>
          </w:p>
        </w:tc>
        <w:tc>
          <w:tcPr>
            <w:tcW w:w="3005" w:type="dxa"/>
            <w:shd w:val="clear" w:color="auto" w:fill="auto"/>
          </w:tcPr>
          <w:p w:rsidR="00BC143C" w:rsidRPr="00C66174" w:rsidRDefault="00BC143C" w:rsidP="00C9370C">
            <w:pPr>
              <w:spacing w:before="120"/>
              <w:rPr>
                <w:rFonts w:eastAsia="SimSun"/>
                <w:b/>
                <w:bCs/>
                <w:sz w:val="20"/>
                <w:szCs w:val="20"/>
                <w:lang w:eastAsia="zh-CN"/>
              </w:rPr>
            </w:pPr>
            <w:r w:rsidRPr="00C66174">
              <w:rPr>
                <w:rFonts w:eastAsia="SimSun"/>
                <w:b/>
                <w:bCs/>
                <w:sz w:val="20"/>
                <w:szCs w:val="20"/>
                <w:lang w:eastAsia="zh-CN"/>
              </w:rPr>
              <w:t>CCF - Dossier</w:t>
            </w:r>
          </w:p>
          <w:p w:rsidR="00BC143C" w:rsidRPr="00C66174" w:rsidRDefault="00BC143C" w:rsidP="00C9370C">
            <w:pPr>
              <w:spacing w:before="120"/>
              <w:rPr>
                <w:rFonts w:eastAsia="SimSun"/>
                <w:b/>
                <w:sz w:val="20"/>
                <w:szCs w:val="20"/>
                <w:lang w:eastAsia="zh-CN"/>
              </w:rPr>
            </w:pPr>
            <w:r w:rsidRPr="00C66174">
              <w:rPr>
                <w:rFonts w:eastAsia="SimSun"/>
                <w:b/>
                <w:bCs/>
                <w:sz w:val="20"/>
                <w:szCs w:val="20"/>
                <w:lang w:eastAsia="zh-CN"/>
              </w:rPr>
              <w:t xml:space="preserve">Oral </w:t>
            </w:r>
            <w:r w:rsidRPr="00C66174">
              <w:rPr>
                <w:rFonts w:eastAsia="SimSun"/>
                <w:b/>
                <w:sz w:val="20"/>
                <w:szCs w:val="20"/>
                <w:lang w:eastAsia="zh-CN"/>
              </w:rPr>
              <w:t>en centre de formation :</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 xml:space="preserve">- Présentation du dossier par le candidat (10 minutes maximum) </w:t>
            </w:r>
          </w:p>
          <w:p w:rsidR="00BC143C" w:rsidRPr="00C66174" w:rsidRDefault="00BC143C" w:rsidP="00C9370C">
            <w:pPr>
              <w:spacing w:before="120"/>
              <w:rPr>
                <w:rFonts w:eastAsia="SimSun"/>
                <w:sz w:val="20"/>
                <w:szCs w:val="20"/>
                <w:lang w:eastAsia="zh-CN"/>
              </w:rPr>
            </w:pPr>
            <w:r w:rsidRPr="00C66174">
              <w:rPr>
                <w:rFonts w:eastAsia="SimSun"/>
                <w:sz w:val="20"/>
                <w:szCs w:val="20"/>
                <w:lang w:eastAsia="zh-CN"/>
              </w:rPr>
              <w:t xml:space="preserve">-Entretien (20 minutes maximum) </w:t>
            </w:r>
          </w:p>
        </w:tc>
      </w:tr>
    </w:tbl>
    <w:p w:rsidR="00BC143C" w:rsidRPr="00CE4015" w:rsidRDefault="00BC143C" w:rsidP="00BC143C">
      <w:pPr>
        <w:ind w:right="383"/>
        <w:jc w:val="center"/>
        <w:rPr>
          <w:b/>
          <w:sz w:val="28"/>
          <w:szCs w:val="28"/>
        </w:rPr>
      </w:pPr>
      <w:r w:rsidRPr="00CE4015">
        <w:rPr>
          <w:b/>
          <w:sz w:val="28"/>
          <w:szCs w:val="28"/>
        </w:rPr>
        <w:t>Synthèse</w:t>
      </w:r>
    </w:p>
    <w:p w:rsidR="00BC143C" w:rsidRPr="00C66174" w:rsidRDefault="00BC143C" w:rsidP="00BC143C">
      <w:pPr>
        <w:ind w:right="383"/>
        <w:jc w:val="both"/>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99"/>
        <w:gridCol w:w="1225"/>
        <w:gridCol w:w="1420"/>
        <w:gridCol w:w="1015"/>
        <w:gridCol w:w="1225"/>
        <w:gridCol w:w="1225"/>
        <w:gridCol w:w="1225"/>
      </w:tblGrid>
      <w:tr w:rsidR="00DF1843" w:rsidRPr="006032D4" w:rsidTr="006902E8">
        <w:tc>
          <w:tcPr>
            <w:tcW w:w="1214" w:type="dxa"/>
            <w:vAlign w:val="center"/>
          </w:tcPr>
          <w:p w:rsidR="00DF1843" w:rsidRPr="006032D4" w:rsidRDefault="00DF1843" w:rsidP="00C9370C">
            <w:pPr>
              <w:spacing w:before="120" w:after="120"/>
              <w:jc w:val="center"/>
              <w:rPr>
                <w:rFonts w:ascii="Arial Narrow" w:hAnsi="Arial Narrow"/>
              </w:rPr>
            </w:pPr>
          </w:p>
        </w:tc>
        <w:tc>
          <w:tcPr>
            <w:tcW w:w="2629" w:type="dxa"/>
            <w:gridSpan w:val="2"/>
            <w:vAlign w:val="center"/>
          </w:tcPr>
          <w:p w:rsidR="00DF1843" w:rsidRPr="006032D4" w:rsidRDefault="00DF1843" w:rsidP="00C9370C">
            <w:pPr>
              <w:spacing w:before="120" w:after="120"/>
              <w:jc w:val="center"/>
              <w:rPr>
                <w:rFonts w:ascii="Arial Narrow" w:hAnsi="Arial Narrow"/>
                <w:b/>
                <w:color w:val="2E74B5" w:themeColor="accent1" w:themeShade="BF"/>
              </w:rPr>
            </w:pPr>
            <w:r w:rsidRPr="006032D4">
              <w:rPr>
                <w:rFonts w:ascii="Arial Narrow" w:hAnsi="Arial Narrow"/>
                <w:b/>
                <w:color w:val="2E74B5" w:themeColor="accent1" w:themeShade="BF"/>
              </w:rPr>
              <w:t>Seconde ASSP</w:t>
            </w:r>
          </w:p>
        </w:tc>
        <w:tc>
          <w:tcPr>
            <w:tcW w:w="3661" w:type="dxa"/>
            <w:gridSpan w:val="3"/>
          </w:tcPr>
          <w:p w:rsidR="00DF1843" w:rsidRPr="006032D4" w:rsidRDefault="00DF1843" w:rsidP="00C9370C">
            <w:pPr>
              <w:spacing w:before="120" w:after="120"/>
              <w:jc w:val="center"/>
              <w:rPr>
                <w:rFonts w:ascii="Arial Narrow" w:hAnsi="Arial Narrow"/>
                <w:b/>
                <w:color w:val="C45911" w:themeColor="accent2" w:themeShade="BF"/>
              </w:rPr>
            </w:pPr>
            <w:r w:rsidRPr="006032D4">
              <w:rPr>
                <w:rFonts w:ascii="Arial Narrow" w:hAnsi="Arial Narrow"/>
                <w:b/>
                <w:color w:val="C45911" w:themeColor="accent2" w:themeShade="BF"/>
              </w:rPr>
              <w:t>Première ASSP</w:t>
            </w:r>
          </w:p>
        </w:tc>
        <w:tc>
          <w:tcPr>
            <w:tcW w:w="2452" w:type="dxa"/>
            <w:gridSpan w:val="2"/>
            <w:vAlign w:val="center"/>
          </w:tcPr>
          <w:p w:rsidR="00DF1843" w:rsidRPr="006032D4" w:rsidRDefault="00DF1843" w:rsidP="00C9370C">
            <w:pPr>
              <w:spacing w:before="120" w:after="120"/>
              <w:jc w:val="center"/>
              <w:rPr>
                <w:rFonts w:ascii="Arial Narrow" w:hAnsi="Arial Narrow"/>
                <w:b/>
                <w:color w:val="7B7B7B" w:themeColor="accent3" w:themeShade="BF"/>
              </w:rPr>
            </w:pPr>
            <w:r w:rsidRPr="006032D4">
              <w:rPr>
                <w:rFonts w:ascii="Arial Narrow" w:hAnsi="Arial Narrow"/>
                <w:b/>
                <w:color w:val="7B7B7B" w:themeColor="accent3" w:themeShade="BF"/>
              </w:rPr>
              <w:t>Terminale ASSP</w:t>
            </w:r>
          </w:p>
        </w:tc>
      </w:tr>
      <w:tr w:rsidR="00BC143C" w:rsidRPr="006032D4" w:rsidTr="006902E8">
        <w:tc>
          <w:tcPr>
            <w:tcW w:w="1214" w:type="dxa"/>
            <w:vAlign w:val="center"/>
          </w:tcPr>
          <w:p w:rsidR="00BC143C" w:rsidRPr="006032D4" w:rsidRDefault="00BC143C" w:rsidP="00C9370C">
            <w:pPr>
              <w:spacing w:before="120" w:after="120"/>
              <w:jc w:val="center"/>
              <w:rPr>
                <w:rFonts w:ascii="Arial Narrow" w:hAnsi="Arial Narrow"/>
              </w:rPr>
            </w:pPr>
          </w:p>
        </w:tc>
        <w:tc>
          <w:tcPr>
            <w:tcW w:w="1403" w:type="dxa"/>
            <w:shd w:val="clear" w:color="auto" w:fill="BDD6EE" w:themeFill="accent1" w:themeFillTint="66"/>
            <w:vAlign w:val="center"/>
          </w:tcPr>
          <w:p w:rsidR="00BC143C" w:rsidRPr="006032D4" w:rsidRDefault="00BC143C" w:rsidP="00C9370C">
            <w:pPr>
              <w:spacing w:before="120" w:after="120"/>
              <w:jc w:val="center"/>
              <w:rPr>
                <w:rFonts w:ascii="Arial Narrow" w:hAnsi="Arial Narrow"/>
                <w:b/>
              </w:rPr>
            </w:pPr>
            <w:r w:rsidRPr="006032D4">
              <w:rPr>
                <w:rFonts w:ascii="Arial Narrow" w:hAnsi="Arial Narrow"/>
                <w:b/>
              </w:rPr>
              <w:t>PFMP 1</w:t>
            </w:r>
          </w:p>
          <w:p w:rsidR="00BC143C" w:rsidRPr="006032D4" w:rsidRDefault="00BC143C" w:rsidP="00C9370C">
            <w:pPr>
              <w:spacing w:before="120" w:after="120"/>
              <w:jc w:val="center"/>
              <w:rPr>
                <w:rFonts w:ascii="Arial Narrow" w:hAnsi="Arial Narrow"/>
                <w:b/>
              </w:rPr>
            </w:pPr>
            <w:r w:rsidRPr="006032D4">
              <w:rPr>
                <w:rFonts w:ascii="Arial Narrow" w:hAnsi="Arial Narrow"/>
                <w:b/>
              </w:rPr>
              <w:t>3 semaines</w:t>
            </w:r>
          </w:p>
        </w:tc>
        <w:tc>
          <w:tcPr>
            <w:tcW w:w="1226" w:type="dxa"/>
            <w:shd w:val="clear" w:color="auto" w:fill="BDD6EE" w:themeFill="accent1" w:themeFillTint="66"/>
            <w:vAlign w:val="center"/>
          </w:tcPr>
          <w:p w:rsidR="00BC143C" w:rsidRPr="006032D4" w:rsidRDefault="00BC143C" w:rsidP="00C9370C">
            <w:pPr>
              <w:spacing w:before="120" w:after="120"/>
              <w:jc w:val="center"/>
              <w:rPr>
                <w:rFonts w:ascii="Arial Narrow" w:hAnsi="Arial Narrow"/>
                <w:b/>
              </w:rPr>
            </w:pPr>
            <w:r w:rsidRPr="006032D4">
              <w:rPr>
                <w:rFonts w:ascii="Arial Narrow" w:hAnsi="Arial Narrow"/>
                <w:b/>
              </w:rPr>
              <w:t>PFMP 2</w:t>
            </w:r>
          </w:p>
          <w:p w:rsidR="00BC143C" w:rsidRPr="006032D4" w:rsidRDefault="00BC143C" w:rsidP="00C9370C">
            <w:pPr>
              <w:spacing w:before="120" w:after="120"/>
              <w:jc w:val="center"/>
              <w:rPr>
                <w:rFonts w:ascii="Arial Narrow" w:hAnsi="Arial Narrow"/>
                <w:b/>
              </w:rPr>
            </w:pPr>
            <w:r w:rsidRPr="006032D4">
              <w:rPr>
                <w:rFonts w:ascii="Arial Narrow" w:hAnsi="Arial Narrow"/>
                <w:b/>
              </w:rPr>
              <w:t>3 semaines</w:t>
            </w:r>
          </w:p>
        </w:tc>
        <w:tc>
          <w:tcPr>
            <w:tcW w:w="2435" w:type="dxa"/>
            <w:gridSpan w:val="2"/>
            <w:shd w:val="clear" w:color="auto" w:fill="F7CAAC" w:themeFill="accent2" w:themeFillTint="66"/>
            <w:vAlign w:val="center"/>
          </w:tcPr>
          <w:p w:rsidR="00BC143C" w:rsidRPr="006032D4" w:rsidRDefault="00BC143C" w:rsidP="00C9370C">
            <w:pPr>
              <w:spacing w:before="120" w:after="120"/>
              <w:jc w:val="center"/>
              <w:rPr>
                <w:rFonts w:ascii="Arial Narrow" w:hAnsi="Arial Narrow"/>
                <w:b/>
              </w:rPr>
            </w:pPr>
            <w:r w:rsidRPr="006032D4">
              <w:rPr>
                <w:rFonts w:ascii="Arial Narrow" w:hAnsi="Arial Narrow"/>
                <w:b/>
              </w:rPr>
              <w:t>PFMP 3</w:t>
            </w:r>
          </w:p>
          <w:p w:rsidR="00BC143C" w:rsidRPr="006032D4" w:rsidRDefault="00BC143C" w:rsidP="00C9370C">
            <w:pPr>
              <w:spacing w:before="120" w:after="120"/>
              <w:jc w:val="center"/>
              <w:rPr>
                <w:rFonts w:ascii="Arial Narrow" w:hAnsi="Arial Narrow"/>
                <w:b/>
              </w:rPr>
            </w:pPr>
            <w:r w:rsidRPr="006032D4">
              <w:rPr>
                <w:rFonts w:ascii="Arial Narrow" w:hAnsi="Arial Narrow"/>
                <w:b/>
              </w:rPr>
              <w:t>4 semaines</w:t>
            </w:r>
          </w:p>
        </w:tc>
        <w:tc>
          <w:tcPr>
            <w:tcW w:w="1226" w:type="dxa"/>
            <w:shd w:val="clear" w:color="auto" w:fill="F7CAAC" w:themeFill="accent2" w:themeFillTint="66"/>
            <w:vAlign w:val="center"/>
          </w:tcPr>
          <w:p w:rsidR="00BC143C" w:rsidRPr="006032D4" w:rsidRDefault="00BC143C" w:rsidP="00C9370C">
            <w:pPr>
              <w:spacing w:before="120" w:after="120"/>
              <w:jc w:val="center"/>
              <w:rPr>
                <w:rFonts w:ascii="Arial Narrow" w:hAnsi="Arial Narrow"/>
                <w:b/>
              </w:rPr>
            </w:pPr>
            <w:r w:rsidRPr="006032D4">
              <w:rPr>
                <w:rFonts w:ascii="Arial Narrow" w:hAnsi="Arial Narrow"/>
                <w:b/>
              </w:rPr>
              <w:t>PFMP 4</w:t>
            </w:r>
          </w:p>
          <w:p w:rsidR="00BC143C" w:rsidRPr="006032D4" w:rsidRDefault="00BC143C" w:rsidP="00C9370C">
            <w:pPr>
              <w:spacing w:before="120" w:after="120"/>
              <w:jc w:val="center"/>
              <w:rPr>
                <w:rFonts w:ascii="Arial Narrow" w:hAnsi="Arial Narrow"/>
                <w:b/>
              </w:rPr>
            </w:pPr>
            <w:r w:rsidRPr="006032D4">
              <w:rPr>
                <w:rFonts w:ascii="Arial Narrow" w:hAnsi="Arial Narrow"/>
                <w:b/>
              </w:rPr>
              <w:t>4 semaines</w:t>
            </w:r>
          </w:p>
        </w:tc>
        <w:tc>
          <w:tcPr>
            <w:tcW w:w="1226" w:type="dxa"/>
            <w:shd w:val="clear" w:color="auto" w:fill="DBDBDB" w:themeFill="accent3" w:themeFillTint="66"/>
            <w:vAlign w:val="center"/>
          </w:tcPr>
          <w:p w:rsidR="00BC143C" w:rsidRPr="006032D4" w:rsidRDefault="00BC143C" w:rsidP="00C9370C">
            <w:pPr>
              <w:spacing w:before="120" w:after="120"/>
              <w:jc w:val="center"/>
              <w:rPr>
                <w:rFonts w:ascii="Arial Narrow" w:hAnsi="Arial Narrow"/>
                <w:b/>
              </w:rPr>
            </w:pPr>
            <w:r w:rsidRPr="006032D4">
              <w:rPr>
                <w:rFonts w:ascii="Arial Narrow" w:hAnsi="Arial Narrow"/>
                <w:b/>
              </w:rPr>
              <w:t>PFMP 5</w:t>
            </w:r>
          </w:p>
          <w:p w:rsidR="00BC143C" w:rsidRPr="006032D4" w:rsidRDefault="00BC143C" w:rsidP="00C9370C">
            <w:pPr>
              <w:spacing w:before="120" w:after="120"/>
              <w:jc w:val="center"/>
              <w:rPr>
                <w:rFonts w:ascii="Arial Narrow" w:hAnsi="Arial Narrow"/>
                <w:b/>
              </w:rPr>
            </w:pPr>
            <w:r w:rsidRPr="006032D4">
              <w:rPr>
                <w:rFonts w:ascii="Arial Narrow" w:hAnsi="Arial Narrow"/>
                <w:b/>
              </w:rPr>
              <w:t>4 semaines</w:t>
            </w:r>
          </w:p>
        </w:tc>
        <w:tc>
          <w:tcPr>
            <w:tcW w:w="1226" w:type="dxa"/>
            <w:shd w:val="clear" w:color="auto" w:fill="DBDBDB" w:themeFill="accent3" w:themeFillTint="66"/>
            <w:vAlign w:val="center"/>
          </w:tcPr>
          <w:p w:rsidR="00BC143C" w:rsidRPr="006032D4" w:rsidRDefault="00BC143C" w:rsidP="00C9370C">
            <w:pPr>
              <w:spacing w:before="120" w:after="120"/>
              <w:jc w:val="center"/>
              <w:rPr>
                <w:rFonts w:ascii="Arial Narrow" w:hAnsi="Arial Narrow"/>
                <w:b/>
              </w:rPr>
            </w:pPr>
            <w:r w:rsidRPr="006032D4">
              <w:rPr>
                <w:rFonts w:ascii="Arial Narrow" w:hAnsi="Arial Narrow"/>
                <w:b/>
              </w:rPr>
              <w:t>PFMP 6</w:t>
            </w:r>
          </w:p>
          <w:p w:rsidR="00BC143C" w:rsidRPr="006032D4" w:rsidRDefault="00BC143C" w:rsidP="00C9370C">
            <w:pPr>
              <w:spacing w:before="120" w:after="120"/>
              <w:jc w:val="center"/>
              <w:rPr>
                <w:rFonts w:ascii="Arial Narrow" w:hAnsi="Arial Narrow"/>
                <w:b/>
              </w:rPr>
            </w:pPr>
            <w:r w:rsidRPr="006032D4">
              <w:rPr>
                <w:rFonts w:ascii="Arial Narrow" w:hAnsi="Arial Narrow"/>
                <w:b/>
              </w:rPr>
              <w:t>4 semaines</w:t>
            </w:r>
          </w:p>
        </w:tc>
      </w:tr>
      <w:tr w:rsidR="00DF1843" w:rsidRPr="006032D4" w:rsidTr="006902E8">
        <w:tc>
          <w:tcPr>
            <w:tcW w:w="1214" w:type="dxa"/>
            <w:vAlign w:val="center"/>
          </w:tcPr>
          <w:p w:rsidR="00DF1843" w:rsidRPr="006032D4" w:rsidRDefault="00DF1843" w:rsidP="00C9370C">
            <w:pPr>
              <w:spacing w:before="120" w:after="120"/>
              <w:jc w:val="center"/>
              <w:rPr>
                <w:rFonts w:ascii="Arial Narrow" w:hAnsi="Arial Narrow"/>
                <w:b/>
              </w:rPr>
            </w:pPr>
            <w:r w:rsidRPr="006032D4">
              <w:rPr>
                <w:rFonts w:ascii="Arial Narrow" w:hAnsi="Arial Narrow"/>
                <w:b/>
              </w:rPr>
              <w:t>Structure</w:t>
            </w:r>
          </w:p>
        </w:tc>
        <w:tc>
          <w:tcPr>
            <w:tcW w:w="2629" w:type="dxa"/>
            <w:gridSpan w:val="2"/>
            <w:vMerge w:val="restart"/>
            <w:shd w:val="clear" w:color="auto" w:fill="E2EFD9" w:themeFill="accent6" w:themeFillTint="33"/>
            <w:vAlign w:val="center"/>
          </w:tcPr>
          <w:p w:rsidR="00DF1843" w:rsidRPr="006032D4" w:rsidRDefault="00DF1843" w:rsidP="00C9370C">
            <w:pPr>
              <w:spacing w:before="120" w:after="120"/>
              <w:jc w:val="center"/>
              <w:rPr>
                <w:rFonts w:ascii="Arial Narrow" w:hAnsi="Arial Narrow"/>
              </w:rPr>
            </w:pPr>
            <w:r w:rsidRPr="006032D4">
              <w:rPr>
                <w:rFonts w:ascii="Arial Narrow" w:hAnsi="Arial Narrow"/>
              </w:rPr>
              <w:t>Découverte d'un milieu professionnel</w:t>
            </w:r>
          </w:p>
        </w:tc>
        <w:tc>
          <w:tcPr>
            <w:tcW w:w="1420" w:type="dxa"/>
            <w:vMerge w:val="restart"/>
            <w:vAlign w:val="center"/>
          </w:tcPr>
          <w:p w:rsidR="00DF1843" w:rsidRPr="006032D4" w:rsidRDefault="00DF1843" w:rsidP="00C9370C">
            <w:pPr>
              <w:spacing w:before="120" w:after="120"/>
              <w:jc w:val="center"/>
              <w:rPr>
                <w:rFonts w:ascii="Arial Narrow" w:hAnsi="Arial Narrow"/>
                <w:b/>
              </w:rPr>
            </w:pPr>
            <w:r w:rsidRPr="006032D4">
              <w:rPr>
                <w:rFonts w:ascii="Arial Narrow" w:hAnsi="Arial Narrow"/>
                <w:b/>
              </w:rPr>
              <w:t>EP1</w:t>
            </w:r>
          </w:p>
          <w:p w:rsidR="00DF1843" w:rsidRPr="006032D4" w:rsidRDefault="00DF1843" w:rsidP="00C9370C">
            <w:pPr>
              <w:spacing w:before="120" w:after="120"/>
              <w:jc w:val="center"/>
              <w:rPr>
                <w:rFonts w:ascii="Arial Narrow" w:hAnsi="Arial Narrow"/>
              </w:rPr>
            </w:pPr>
            <w:r w:rsidRPr="006032D4">
              <w:rPr>
                <w:rFonts w:ascii="Arial Narrow" w:hAnsi="Arial Narrow"/>
              </w:rPr>
              <w:t>Technique de service à l’usager</w:t>
            </w:r>
          </w:p>
          <w:p w:rsidR="00DF1843" w:rsidRPr="006032D4" w:rsidRDefault="00DF1843" w:rsidP="00C9370C">
            <w:pPr>
              <w:spacing w:before="120" w:after="120"/>
              <w:jc w:val="center"/>
              <w:rPr>
                <w:rFonts w:ascii="Arial Narrow" w:hAnsi="Arial Narrow"/>
              </w:rPr>
            </w:pPr>
            <w:r>
              <w:rPr>
                <w:rFonts w:ascii="Arial Narrow" w:hAnsi="Arial Narrow"/>
              </w:rPr>
              <w:t>(diplôme intermédiaire)</w:t>
            </w:r>
          </w:p>
        </w:tc>
        <w:tc>
          <w:tcPr>
            <w:tcW w:w="1015" w:type="dxa"/>
            <w:vAlign w:val="center"/>
          </w:tcPr>
          <w:p w:rsidR="00DF1843" w:rsidRPr="006032D4" w:rsidRDefault="00DF1843" w:rsidP="00C9370C">
            <w:pPr>
              <w:spacing w:before="120" w:after="120"/>
              <w:jc w:val="center"/>
              <w:rPr>
                <w:rFonts w:ascii="Arial Narrow" w:hAnsi="Arial Narrow"/>
              </w:rPr>
            </w:pPr>
            <w:r w:rsidRPr="006032D4">
              <w:rPr>
                <w:rFonts w:ascii="Arial Narrow" w:hAnsi="Arial Narrow"/>
                <w:b/>
              </w:rPr>
              <w:t xml:space="preserve">E32 </w:t>
            </w:r>
            <w:r w:rsidRPr="006032D4">
              <w:rPr>
                <w:rFonts w:ascii="Arial Narrow" w:hAnsi="Arial Narrow"/>
              </w:rPr>
              <w:t>possible</w:t>
            </w:r>
          </w:p>
        </w:tc>
        <w:tc>
          <w:tcPr>
            <w:tcW w:w="1226" w:type="dxa"/>
            <w:vAlign w:val="center"/>
          </w:tcPr>
          <w:p w:rsidR="00DF1843" w:rsidRPr="006032D4" w:rsidRDefault="00DF1843" w:rsidP="00C9370C">
            <w:pPr>
              <w:spacing w:before="120" w:after="120"/>
              <w:jc w:val="center"/>
              <w:rPr>
                <w:rFonts w:ascii="Arial Narrow" w:hAnsi="Arial Narrow"/>
                <w:b/>
              </w:rPr>
            </w:pPr>
            <w:r w:rsidRPr="006032D4">
              <w:rPr>
                <w:rFonts w:ascii="Arial Narrow" w:hAnsi="Arial Narrow"/>
                <w:b/>
              </w:rPr>
              <w:t>E31</w:t>
            </w:r>
          </w:p>
          <w:p w:rsidR="00DF1843" w:rsidRPr="006032D4" w:rsidRDefault="00DF1843" w:rsidP="00C9370C">
            <w:pPr>
              <w:spacing w:before="120" w:after="120"/>
              <w:jc w:val="center"/>
              <w:rPr>
                <w:rFonts w:ascii="Arial Narrow" w:hAnsi="Arial Narrow"/>
                <w:b/>
              </w:rPr>
            </w:pPr>
            <w:r w:rsidRPr="006032D4">
              <w:rPr>
                <w:rFonts w:ascii="Arial Narrow" w:hAnsi="Arial Narrow"/>
                <w:b/>
              </w:rPr>
              <w:t>E32</w:t>
            </w:r>
            <w:r w:rsidR="004C60CF">
              <w:rPr>
                <w:rFonts w:ascii="Arial Narrow" w:hAnsi="Arial Narrow"/>
                <w:b/>
              </w:rPr>
              <w:t xml:space="preserve"> -</w:t>
            </w:r>
            <w:r>
              <w:rPr>
                <w:rFonts w:ascii="Arial Narrow" w:hAnsi="Arial Narrow"/>
                <w:b/>
              </w:rPr>
              <w:t xml:space="preserve"> E33</w:t>
            </w:r>
          </w:p>
        </w:tc>
        <w:tc>
          <w:tcPr>
            <w:tcW w:w="2452" w:type="dxa"/>
            <w:gridSpan w:val="2"/>
            <w:vAlign w:val="center"/>
          </w:tcPr>
          <w:p w:rsidR="00DF1843" w:rsidRPr="006032D4" w:rsidRDefault="00DF1843" w:rsidP="00DF1843">
            <w:pPr>
              <w:spacing w:before="120" w:after="120"/>
              <w:jc w:val="center"/>
              <w:rPr>
                <w:rFonts w:ascii="Arial Narrow" w:hAnsi="Arial Narrow"/>
                <w:b/>
              </w:rPr>
            </w:pPr>
            <w:r>
              <w:rPr>
                <w:rFonts w:ascii="Arial Narrow" w:hAnsi="Arial Narrow"/>
                <w:b/>
              </w:rPr>
              <w:t xml:space="preserve">E31 - </w:t>
            </w:r>
            <w:r w:rsidRPr="006032D4">
              <w:rPr>
                <w:rFonts w:ascii="Arial Narrow" w:hAnsi="Arial Narrow"/>
                <w:b/>
              </w:rPr>
              <w:t>E13</w:t>
            </w:r>
          </w:p>
          <w:p w:rsidR="00DF1843" w:rsidRPr="006032D4" w:rsidRDefault="00DF1843" w:rsidP="00DF1843">
            <w:pPr>
              <w:spacing w:before="120" w:after="120"/>
              <w:jc w:val="center"/>
              <w:rPr>
                <w:rFonts w:ascii="Arial Narrow" w:hAnsi="Arial Narrow"/>
                <w:b/>
              </w:rPr>
            </w:pPr>
            <w:r>
              <w:rPr>
                <w:rFonts w:ascii="Arial Narrow" w:hAnsi="Arial Narrow"/>
                <w:b/>
              </w:rPr>
              <w:t xml:space="preserve">E32 - </w:t>
            </w:r>
            <w:r w:rsidRPr="006032D4">
              <w:rPr>
                <w:rFonts w:ascii="Arial Narrow" w:hAnsi="Arial Narrow"/>
                <w:b/>
              </w:rPr>
              <w:t>E33</w:t>
            </w:r>
          </w:p>
        </w:tc>
      </w:tr>
      <w:tr w:rsidR="00BC143C" w:rsidRPr="00AC5C87" w:rsidTr="006902E8">
        <w:tc>
          <w:tcPr>
            <w:tcW w:w="1214" w:type="dxa"/>
            <w:vAlign w:val="center"/>
          </w:tcPr>
          <w:p w:rsidR="00BC143C" w:rsidRPr="00AC5C87" w:rsidRDefault="00BC143C" w:rsidP="00C9370C">
            <w:pPr>
              <w:spacing w:before="120" w:after="120"/>
              <w:jc w:val="center"/>
              <w:rPr>
                <w:rFonts w:ascii="Arial Narrow" w:hAnsi="Arial Narrow"/>
                <w:b/>
              </w:rPr>
            </w:pPr>
            <w:r w:rsidRPr="00AC5C87">
              <w:rPr>
                <w:rFonts w:ascii="Arial Narrow" w:hAnsi="Arial Narrow"/>
                <w:b/>
              </w:rPr>
              <w:t>Domicile</w:t>
            </w:r>
          </w:p>
        </w:tc>
        <w:tc>
          <w:tcPr>
            <w:tcW w:w="2629" w:type="dxa"/>
            <w:gridSpan w:val="2"/>
            <w:vMerge/>
            <w:shd w:val="clear" w:color="auto" w:fill="E2EFD9" w:themeFill="accent6" w:themeFillTint="33"/>
            <w:vAlign w:val="center"/>
          </w:tcPr>
          <w:p w:rsidR="00BC143C" w:rsidRPr="00AC5C87" w:rsidRDefault="00BC143C" w:rsidP="00C9370C">
            <w:pPr>
              <w:spacing w:before="120" w:after="120"/>
              <w:jc w:val="center"/>
              <w:rPr>
                <w:rFonts w:ascii="Arial Narrow" w:hAnsi="Arial Narrow"/>
              </w:rPr>
            </w:pPr>
          </w:p>
        </w:tc>
        <w:tc>
          <w:tcPr>
            <w:tcW w:w="1420" w:type="dxa"/>
            <w:vMerge/>
            <w:shd w:val="clear" w:color="auto" w:fill="E2EFD9" w:themeFill="accent6" w:themeFillTint="33"/>
            <w:vAlign w:val="center"/>
          </w:tcPr>
          <w:p w:rsidR="00BC143C" w:rsidRPr="00AC5C87" w:rsidRDefault="00BC143C" w:rsidP="00C9370C">
            <w:pPr>
              <w:spacing w:before="120" w:after="120"/>
              <w:jc w:val="center"/>
              <w:rPr>
                <w:rFonts w:ascii="Arial Narrow" w:hAnsi="Arial Narrow"/>
              </w:rPr>
            </w:pPr>
          </w:p>
        </w:tc>
        <w:tc>
          <w:tcPr>
            <w:tcW w:w="1015" w:type="dxa"/>
            <w:shd w:val="clear" w:color="auto" w:fill="auto"/>
          </w:tcPr>
          <w:p w:rsidR="00BC143C" w:rsidRPr="00DF1843" w:rsidRDefault="00DF1843" w:rsidP="00C9370C">
            <w:pPr>
              <w:spacing w:before="120" w:after="120"/>
              <w:jc w:val="center"/>
              <w:rPr>
                <w:rFonts w:ascii="Arial Narrow" w:hAnsi="Arial Narrow"/>
                <w:b/>
              </w:rPr>
            </w:pPr>
            <w:r w:rsidRPr="00DF1843">
              <w:rPr>
                <w:rFonts w:ascii="Arial Narrow" w:hAnsi="Arial Narrow"/>
                <w:b/>
              </w:rPr>
              <w:t>E33 possible</w:t>
            </w:r>
          </w:p>
        </w:tc>
        <w:tc>
          <w:tcPr>
            <w:tcW w:w="1226" w:type="dxa"/>
            <w:vAlign w:val="center"/>
          </w:tcPr>
          <w:p w:rsidR="00BC143C" w:rsidRPr="00AC5C87" w:rsidRDefault="00BC143C" w:rsidP="00C9370C">
            <w:pPr>
              <w:spacing w:before="120" w:after="120"/>
              <w:jc w:val="center"/>
              <w:rPr>
                <w:rFonts w:ascii="Arial Narrow" w:hAnsi="Arial Narrow"/>
                <w:b/>
              </w:rPr>
            </w:pPr>
            <w:r w:rsidRPr="00AC5C87">
              <w:rPr>
                <w:rFonts w:ascii="Arial Narrow" w:hAnsi="Arial Narrow"/>
                <w:b/>
              </w:rPr>
              <w:t>E31</w:t>
            </w:r>
          </w:p>
          <w:p w:rsidR="00BC143C" w:rsidRPr="00AC5C87" w:rsidRDefault="00BC143C" w:rsidP="00C9370C">
            <w:pPr>
              <w:spacing w:before="120" w:after="120"/>
              <w:jc w:val="center"/>
              <w:rPr>
                <w:rFonts w:ascii="Arial Narrow" w:hAnsi="Arial Narrow"/>
                <w:b/>
              </w:rPr>
            </w:pPr>
            <w:r w:rsidRPr="00AC5C87">
              <w:rPr>
                <w:rFonts w:ascii="Arial Narrow" w:hAnsi="Arial Narrow"/>
                <w:b/>
              </w:rPr>
              <w:t>E33</w:t>
            </w:r>
          </w:p>
        </w:tc>
        <w:tc>
          <w:tcPr>
            <w:tcW w:w="1226" w:type="dxa"/>
            <w:vAlign w:val="center"/>
          </w:tcPr>
          <w:p w:rsidR="00BC143C" w:rsidRPr="00AC5C87" w:rsidRDefault="00ED54C0" w:rsidP="00C9370C">
            <w:pPr>
              <w:spacing w:before="120" w:after="120"/>
              <w:jc w:val="center"/>
              <w:rPr>
                <w:rFonts w:ascii="Arial Narrow" w:hAnsi="Arial Narrow"/>
                <w:b/>
              </w:rPr>
            </w:pPr>
            <w:r>
              <w:rPr>
                <w:rFonts w:ascii="Arial Narrow" w:hAnsi="Arial Narrow"/>
                <w:b/>
              </w:rPr>
              <w:t xml:space="preserve">E31 - </w:t>
            </w:r>
            <w:r w:rsidR="00BC143C" w:rsidRPr="00AC5C87">
              <w:rPr>
                <w:rFonts w:ascii="Arial Narrow" w:hAnsi="Arial Narrow"/>
                <w:b/>
              </w:rPr>
              <w:t>E13</w:t>
            </w:r>
          </w:p>
        </w:tc>
        <w:tc>
          <w:tcPr>
            <w:tcW w:w="1226" w:type="dxa"/>
            <w:shd w:val="clear" w:color="auto" w:fill="E2EFD9" w:themeFill="accent6" w:themeFillTint="33"/>
            <w:vAlign w:val="center"/>
          </w:tcPr>
          <w:p w:rsidR="00BC143C" w:rsidRPr="00AC5C87" w:rsidRDefault="00BC143C" w:rsidP="00C9370C">
            <w:pPr>
              <w:spacing w:before="120" w:after="120"/>
              <w:jc w:val="center"/>
              <w:rPr>
                <w:rFonts w:ascii="Arial Narrow" w:hAnsi="Arial Narrow"/>
                <w:b/>
              </w:rPr>
            </w:pPr>
          </w:p>
        </w:tc>
      </w:tr>
    </w:tbl>
    <w:p w:rsidR="00BC143C" w:rsidRPr="00FB2C82" w:rsidRDefault="00BC143C" w:rsidP="00BC143C">
      <w:pPr>
        <w:pStyle w:val="Titre1"/>
        <w:numPr>
          <w:ilvl w:val="0"/>
          <w:numId w:val="0"/>
        </w:numPr>
        <w:tabs>
          <w:tab w:val="left" w:pos="432"/>
        </w:tabs>
        <w:rPr>
          <w:sz w:val="20"/>
          <w:szCs w:val="20"/>
        </w:rPr>
      </w:pPr>
      <w:bookmarkStart w:id="7" w:name="_Toc464489527"/>
      <w:r w:rsidRPr="00AC5C87">
        <w:rPr>
          <w:sz w:val="20"/>
          <w:szCs w:val="20"/>
        </w:rPr>
        <w:lastRenderedPageBreak/>
        <w:t>V. Documents de suivi de l’élève :</w:t>
      </w:r>
      <w:bookmarkEnd w:id="7"/>
      <w:r w:rsidRPr="00FB2C82">
        <w:rPr>
          <w:sz w:val="20"/>
          <w:szCs w:val="20"/>
        </w:rPr>
        <w:t xml:space="preserve"> </w:t>
      </w:r>
    </w:p>
    <w:p w:rsidR="00BC143C" w:rsidRPr="00FB2C82" w:rsidRDefault="00BC143C" w:rsidP="00BC143C">
      <w:pPr>
        <w:rPr>
          <w:sz w:val="20"/>
          <w:szCs w:val="20"/>
          <w:u w:val="single"/>
        </w:rPr>
      </w:pPr>
    </w:p>
    <w:p w:rsidR="00BC143C" w:rsidRPr="00FB2C82" w:rsidRDefault="00BC143C" w:rsidP="00BC143C">
      <w:pPr>
        <w:pStyle w:val="Titre2"/>
        <w:rPr>
          <w:rFonts w:ascii="Arial" w:hAnsi="Arial" w:cs="Arial"/>
          <w:sz w:val="20"/>
        </w:rPr>
      </w:pPr>
      <w:r w:rsidRPr="00FB2C82">
        <w:rPr>
          <w:rFonts w:ascii="Arial" w:hAnsi="Arial" w:cs="Arial"/>
          <w:sz w:val="20"/>
          <w:u w:val="none"/>
        </w:rPr>
        <w:tab/>
      </w:r>
      <w:bookmarkStart w:id="8" w:name="_Toc464489528"/>
      <w:r w:rsidRPr="00FB2C82">
        <w:rPr>
          <w:rFonts w:ascii="Arial" w:hAnsi="Arial" w:cs="Arial"/>
          <w:sz w:val="20"/>
        </w:rPr>
        <w:t>Récapitulatif des PFMP</w:t>
      </w:r>
      <w:bookmarkEnd w:id="8"/>
    </w:p>
    <w:p w:rsidR="00BC143C" w:rsidRPr="00FB2C82" w:rsidRDefault="00BC143C" w:rsidP="00BC143C">
      <w:pPr>
        <w:tabs>
          <w:tab w:val="left" w:pos="7185"/>
        </w:tabs>
        <w:spacing w:before="120"/>
        <w:ind w:right="386"/>
        <w:jc w:val="both"/>
        <w:rPr>
          <w:sz w:val="20"/>
          <w:szCs w:val="20"/>
        </w:rPr>
      </w:pPr>
      <w:r w:rsidRPr="00FB2C82">
        <w:rPr>
          <w:sz w:val="20"/>
          <w:szCs w:val="20"/>
        </w:rPr>
        <w:t>Les tableaux ci-dessous, à renseigner conjointement par le professeur et le tuteur en entreprise permettent d’évaluer la complémentarité des diverses périodes de formation en milieu professionnel.</w:t>
      </w:r>
    </w:p>
    <w:p w:rsidR="00BC143C" w:rsidRPr="00FB2C82" w:rsidRDefault="00BC143C" w:rsidP="00BC143C">
      <w:pPr>
        <w:rPr>
          <w:sz w:val="20"/>
          <w:szCs w:val="20"/>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0"/>
        <w:gridCol w:w="752"/>
        <w:gridCol w:w="752"/>
        <w:gridCol w:w="753"/>
        <w:gridCol w:w="752"/>
        <w:gridCol w:w="752"/>
        <w:gridCol w:w="753"/>
      </w:tblGrid>
      <w:tr w:rsidR="00BC143C" w:rsidRPr="00FB2C82" w:rsidTr="00C9370C">
        <w:trPr>
          <w:trHeight w:val="611"/>
          <w:jc w:val="center"/>
        </w:trPr>
        <w:tc>
          <w:tcPr>
            <w:tcW w:w="5830" w:type="dxa"/>
            <w:shd w:val="clear" w:color="auto" w:fill="C4BC96"/>
            <w:vAlign w:val="center"/>
          </w:tcPr>
          <w:p w:rsidR="00BC143C" w:rsidRPr="00FB2C82" w:rsidRDefault="00BC143C" w:rsidP="00C9370C">
            <w:pPr>
              <w:jc w:val="center"/>
              <w:rPr>
                <w:b/>
                <w:sz w:val="20"/>
                <w:szCs w:val="20"/>
              </w:rPr>
            </w:pPr>
            <w:r w:rsidRPr="00FB2C82">
              <w:rPr>
                <w:b/>
                <w:sz w:val="20"/>
                <w:szCs w:val="20"/>
              </w:rPr>
              <w:t>PUBLIC</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n°1</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n°2</w:t>
            </w:r>
          </w:p>
        </w:tc>
        <w:tc>
          <w:tcPr>
            <w:tcW w:w="753" w:type="dxa"/>
            <w:shd w:val="clear" w:color="auto" w:fill="C4BC96"/>
            <w:vAlign w:val="center"/>
          </w:tcPr>
          <w:p w:rsidR="00BC143C" w:rsidRPr="00FB2C82" w:rsidRDefault="00BC143C" w:rsidP="00C9370C">
            <w:pPr>
              <w:jc w:val="center"/>
              <w:rPr>
                <w:sz w:val="20"/>
                <w:szCs w:val="20"/>
              </w:rPr>
            </w:pPr>
            <w:r w:rsidRPr="00FB2C82">
              <w:rPr>
                <w:sz w:val="20"/>
                <w:szCs w:val="20"/>
              </w:rPr>
              <w:t>PFMP n°3</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n°4</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n°5</w:t>
            </w:r>
          </w:p>
        </w:tc>
        <w:tc>
          <w:tcPr>
            <w:tcW w:w="753" w:type="dxa"/>
            <w:shd w:val="clear" w:color="auto" w:fill="C4BC96"/>
            <w:vAlign w:val="center"/>
          </w:tcPr>
          <w:p w:rsidR="00BC143C" w:rsidRPr="00FB2C82" w:rsidRDefault="00BC143C" w:rsidP="00C9370C">
            <w:pPr>
              <w:jc w:val="center"/>
              <w:rPr>
                <w:sz w:val="20"/>
                <w:szCs w:val="20"/>
              </w:rPr>
            </w:pPr>
            <w:r w:rsidRPr="00FB2C82">
              <w:rPr>
                <w:sz w:val="20"/>
                <w:szCs w:val="20"/>
              </w:rPr>
              <w:t>PFMP n°6</w:t>
            </w:r>
          </w:p>
        </w:tc>
      </w:tr>
      <w:tr w:rsidR="00BC143C" w:rsidRPr="00FB2C82" w:rsidTr="00C9370C">
        <w:trPr>
          <w:trHeight w:val="442"/>
          <w:jc w:val="center"/>
        </w:trPr>
        <w:tc>
          <w:tcPr>
            <w:tcW w:w="5830" w:type="dxa"/>
            <w:vAlign w:val="center"/>
          </w:tcPr>
          <w:p w:rsidR="00BC143C" w:rsidRPr="00FB2C82" w:rsidRDefault="00BC143C" w:rsidP="00C9370C">
            <w:pPr>
              <w:suppressAutoHyphens w:val="0"/>
              <w:rPr>
                <w:sz w:val="20"/>
                <w:szCs w:val="20"/>
              </w:rPr>
            </w:pPr>
            <w:r w:rsidRPr="00FB2C82">
              <w:rPr>
                <w:sz w:val="20"/>
                <w:szCs w:val="20"/>
              </w:rPr>
              <w:t>Enfants</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442"/>
          <w:jc w:val="center"/>
        </w:trPr>
        <w:tc>
          <w:tcPr>
            <w:tcW w:w="5830" w:type="dxa"/>
            <w:vAlign w:val="center"/>
          </w:tcPr>
          <w:p w:rsidR="00BC143C" w:rsidRPr="00FB2C82" w:rsidRDefault="00BC143C" w:rsidP="00C9370C">
            <w:pPr>
              <w:suppressAutoHyphens w:val="0"/>
              <w:rPr>
                <w:sz w:val="20"/>
                <w:szCs w:val="20"/>
              </w:rPr>
            </w:pPr>
            <w:r w:rsidRPr="00FB2C82">
              <w:rPr>
                <w:sz w:val="20"/>
                <w:szCs w:val="20"/>
              </w:rPr>
              <w:t>Familles</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442"/>
          <w:jc w:val="center"/>
        </w:trPr>
        <w:tc>
          <w:tcPr>
            <w:tcW w:w="5830" w:type="dxa"/>
            <w:vAlign w:val="center"/>
          </w:tcPr>
          <w:p w:rsidR="00BC143C" w:rsidRPr="00FB2C82" w:rsidRDefault="00BC143C" w:rsidP="00C9370C">
            <w:pPr>
              <w:suppressAutoHyphens w:val="0"/>
              <w:rPr>
                <w:sz w:val="20"/>
                <w:szCs w:val="20"/>
              </w:rPr>
            </w:pPr>
            <w:r w:rsidRPr="00FB2C82">
              <w:rPr>
                <w:sz w:val="20"/>
                <w:szCs w:val="20"/>
              </w:rPr>
              <w:t>Personnes âgées</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442"/>
          <w:jc w:val="center"/>
        </w:trPr>
        <w:tc>
          <w:tcPr>
            <w:tcW w:w="5830" w:type="dxa"/>
            <w:vAlign w:val="center"/>
          </w:tcPr>
          <w:p w:rsidR="00BC143C" w:rsidRPr="00FB2C82" w:rsidRDefault="00BC143C" w:rsidP="00C9370C">
            <w:pPr>
              <w:suppressAutoHyphens w:val="0"/>
              <w:rPr>
                <w:sz w:val="20"/>
                <w:szCs w:val="20"/>
              </w:rPr>
            </w:pPr>
            <w:r w:rsidRPr="00FB2C82">
              <w:rPr>
                <w:sz w:val="20"/>
                <w:szCs w:val="20"/>
              </w:rPr>
              <w:t>Personnes en situation de handicap (enfants)</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442"/>
          <w:jc w:val="center"/>
        </w:trPr>
        <w:tc>
          <w:tcPr>
            <w:tcW w:w="5830" w:type="dxa"/>
            <w:vAlign w:val="center"/>
          </w:tcPr>
          <w:p w:rsidR="00BC143C" w:rsidRPr="00FB2C82" w:rsidRDefault="00BC143C" w:rsidP="00C9370C">
            <w:pPr>
              <w:suppressAutoHyphens w:val="0"/>
              <w:rPr>
                <w:sz w:val="20"/>
                <w:szCs w:val="20"/>
              </w:rPr>
            </w:pPr>
            <w:r w:rsidRPr="00FB2C82">
              <w:rPr>
                <w:sz w:val="20"/>
                <w:szCs w:val="20"/>
              </w:rPr>
              <w:t xml:space="preserve">Personnes en situation de handicap (adultes) </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442"/>
          <w:jc w:val="center"/>
        </w:trPr>
        <w:tc>
          <w:tcPr>
            <w:tcW w:w="5830" w:type="dxa"/>
            <w:vAlign w:val="center"/>
          </w:tcPr>
          <w:p w:rsidR="00BC143C" w:rsidRPr="00FB2C82" w:rsidRDefault="00BC143C" w:rsidP="00C9370C">
            <w:pPr>
              <w:suppressAutoHyphens w:val="0"/>
              <w:rPr>
                <w:sz w:val="20"/>
                <w:szCs w:val="20"/>
              </w:rPr>
            </w:pPr>
            <w:r w:rsidRPr="00FB2C82">
              <w:rPr>
                <w:sz w:val="20"/>
                <w:szCs w:val="20"/>
              </w:rPr>
              <w:t>Autre : ………………………………………………….</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bl>
    <w:p w:rsidR="00BC143C" w:rsidRPr="00FB2C82" w:rsidRDefault="00BC143C" w:rsidP="00BC143C">
      <w:pPr>
        <w:rPr>
          <w:sz w:val="20"/>
          <w:szCs w:val="20"/>
        </w:rPr>
      </w:pPr>
    </w:p>
    <w:p w:rsidR="00BC143C" w:rsidRPr="00FB2C82" w:rsidRDefault="00BC143C" w:rsidP="00BC143C">
      <w:pPr>
        <w:rPr>
          <w:sz w:val="20"/>
          <w:szCs w:val="20"/>
        </w:rPr>
      </w:pPr>
    </w:p>
    <w:p w:rsidR="00BC143C" w:rsidRPr="00FB2C82" w:rsidRDefault="00BC143C" w:rsidP="00BC143C">
      <w:pPr>
        <w:rPr>
          <w:sz w:val="20"/>
          <w:szCs w:val="20"/>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0"/>
        <w:gridCol w:w="752"/>
        <w:gridCol w:w="752"/>
        <w:gridCol w:w="753"/>
        <w:gridCol w:w="752"/>
        <w:gridCol w:w="752"/>
        <w:gridCol w:w="753"/>
      </w:tblGrid>
      <w:tr w:rsidR="00BC143C" w:rsidRPr="00FB2C82" w:rsidTr="00C9370C">
        <w:trPr>
          <w:trHeight w:val="558"/>
          <w:jc w:val="center"/>
        </w:trPr>
        <w:tc>
          <w:tcPr>
            <w:tcW w:w="5830" w:type="dxa"/>
            <w:shd w:val="clear" w:color="auto" w:fill="C4BC96"/>
            <w:vAlign w:val="center"/>
          </w:tcPr>
          <w:p w:rsidR="00BC143C" w:rsidRPr="00FB2C82" w:rsidRDefault="00BC143C" w:rsidP="00C9370C">
            <w:pPr>
              <w:jc w:val="center"/>
              <w:rPr>
                <w:b/>
                <w:sz w:val="20"/>
                <w:szCs w:val="20"/>
              </w:rPr>
            </w:pPr>
            <w:r w:rsidRPr="00FB2C82">
              <w:rPr>
                <w:b/>
                <w:sz w:val="20"/>
                <w:szCs w:val="20"/>
              </w:rPr>
              <w:t>STRUCTURE</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n°1</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n°2</w:t>
            </w:r>
          </w:p>
        </w:tc>
        <w:tc>
          <w:tcPr>
            <w:tcW w:w="753" w:type="dxa"/>
            <w:shd w:val="clear" w:color="auto" w:fill="C4BC96"/>
            <w:vAlign w:val="center"/>
          </w:tcPr>
          <w:p w:rsidR="00BC143C" w:rsidRPr="00FB2C82" w:rsidRDefault="00BC143C" w:rsidP="00C9370C">
            <w:pPr>
              <w:jc w:val="center"/>
              <w:rPr>
                <w:sz w:val="20"/>
                <w:szCs w:val="20"/>
              </w:rPr>
            </w:pPr>
            <w:r w:rsidRPr="00FB2C82">
              <w:rPr>
                <w:sz w:val="20"/>
                <w:szCs w:val="20"/>
              </w:rPr>
              <w:t>PFMP n°3</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n°4</w:t>
            </w:r>
          </w:p>
        </w:tc>
        <w:tc>
          <w:tcPr>
            <w:tcW w:w="752" w:type="dxa"/>
            <w:shd w:val="clear" w:color="auto" w:fill="C4BC96"/>
            <w:vAlign w:val="center"/>
          </w:tcPr>
          <w:p w:rsidR="00BC143C" w:rsidRPr="00FB2C82" w:rsidRDefault="00BC143C" w:rsidP="00C9370C">
            <w:pPr>
              <w:jc w:val="center"/>
              <w:rPr>
                <w:sz w:val="20"/>
                <w:szCs w:val="20"/>
              </w:rPr>
            </w:pPr>
            <w:r w:rsidRPr="00FB2C82">
              <w:rPr>
                <w:sz w:val="20"/>
                <w:szCs w:val="20"/>
              </w:rPr>
              <w:t>PFMP n°5</w:t>
            </w:r>
          </w:p>
        </w:tc>
        <w:tc>
          <w:tcPr>
            <w:tcW w:w="753" w:type="dxa"/>
            <w:shd w:val="clear" w:color="auto" w:fill="C4BC96"/>
            <w:vAlign w:val="center"/>
          </w:tcPr>
          <w:p w:rsidR="00BC143C" w:rsidRPr="00FB2C82" w:rsidRDefault="00BC143C" w:rsidP="00C9370C">
            <w:pPr>
              <w:jc w:val="center"/>
              <w:rPr>
                <w:sz w:val="20"/>
                <w:szCs w:val="20"/>
              </w:rPr>
            </w:pPr>
            <w:r w:rsidRPr="00FB2C82">
              <w:rPr>
                <w:sz w:val="20"/>
                <w:szCs w:val="20"/>
              </w:rPr>
              <w:t>PFMP n°6</w:t>
            </w:r>
          </w:p>
        </w:tc>
      </w:tr>
      <w:tr w:rsidR="00BC143C" w:rsidRPr="00FB2C82" w:rsidTr="00C9370C">
        <w:trPr>
          <w:trHeight w:val="540"/>
          <w:jc w:val="center"/>
        </w:trPr>
        <w:tc>
          <w:tcPr>
            <w:tcW w:w="5830" w:type="dxa"/>
            <w:vAlign w:val="center"/>
          </w:tcPr>
          <w:p w:rsidR="00BC143C" w:rsidRPr="00FB2C82" w:rsidRDefault="00BC143C" w:rsidP="00C9370C">
            <w:pPr>
              <w:suppressAutoHyphens w:val="0"/>
              <w:rPr>
                <w:sz w:val="20"/>
                <w:szCs w:val="20"/>
              </w:rPr>
            </w:pPr>
            <w:r w:rsidRPr="00FB2C82">
              <w:rPr>
                <w:sz w:val="20"/>
                <w:szCs w:val="20"/>
              </w:rPr>
              <w:t>Domicile privé des personnes</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3256"/>
          <w:jc w:val="center"/>
        </w:trPr>
        <w:tc>
          <w:tcPr>
            <w:tcW w:w="5830" w:type="dxa"/>
            <w:vAlign w:val="center"/>
          </w:tcPr>
          <w:p w:rsidR="00BC143C" w:rsidRPr="00FB2C82" w:rsidRDefault="00BC143C" w:rsidP="00C9370C">
            <w:pPr>
              <w:suppressAutoHyphens w:val="0"/>
              <w:rPr>
                <w:sz w:val="20"/>
                <w:szCs w:val="20"/>
              </w:rPr>
            </w:pPr>
            <w:r w:rsidRPr="00FB2C82">
              <w:rPr>
                <w:sz w:val="20"/>
                <w:szCs w:val="20"/>
              </w:rPr>
              <w:t xml:space="preserve">Structure sociale et médico-sociale : </w:t>
            </w:r>
          </w:p>
          <w:p w:rsidR="00BC143C" w:rsidRPr="00FB2C82" w:rsidRDefault="00BC143C" w:rsidP="00C9370C">
            <w:pPr>
              <w:suppressAutoHyphens w:val="0"/>
              <w:rPr>
                <w:sz w:val="20"/>
                <w:szCs w:val="20"/>
              </w:rPr>
            </w:pPr>
            <w:r w:rsidRPr="00FB2C82">
              <w:rPr>
                <w:sz w:val="20"/>
                <w:szCs w:val="20"/>
              </w:rPr>
              <w:t xml:space="preserve">  - établissements assurant un accompagnement social ou médico-social aux mineurs ou jeunes adultes handicapés,</w:t>
            </w:r>
          </w:p>
          <w:p w:rsidR="00BC143C" w:rsidRPr="00FB2C82" w:rsidRDefault="00BC143C" w:rsidP="00C9370C">
            <w:pPr>
              <w:suppressAutoHyphens w:val="0"/>
              <w:rPr>
                <w:sz w:val="20"/>
                <w:szCs w:val="20"/>
              </w:rPr>
            </w:pPr>
            <w:r w:rsidRPr="00FB2C82">
              <w:rPr>
                <w:sz w:val="20"/>
                <w:szCs w:val="20"/>
              </w:rPr>
              <w:t xml:space="preserve">  - établissements qui accueillent des personnes âgées,</w:t>
            </w:r>
          </w:p>
          <w:p w:rsidR="00BC143C" w:rsidRPr="00FB2C82" w:rsidRDefault="00BC143C" w:rsidP="00C9370C">
            <w:pPr>
              <w:suppressAutoHyphens w:val="0"/>
              <w:rPr>
                <w:sz w:val="20"/>
                <w:szCs w:val="20"/>
              </w:rPr>
            </w:pPr>
            <w:proofErr w:type="gramStart"/>
            <w:r w:rsidRPr="00FB2C82">
              <w:rPr>
                <w:sz w:val="20"/>
                <w:szCs w:val="20"/>
              </w:rPr>
              <w:t>services</w:t>
            </w:r>
            <w:proofErr w:type="gramEnd"/>
            <w:r w:rsidRPr="00FB2C82">
              <w:rPr>
                <w:sz w:val="20"/>
                <w:szCs w:val="20"/>
              </w:rPr>
              <w:t xml:space="preserve"> qui apportent aux personnes âgées des prestations de soin ou une aide à l’insertion sociale,</w:t>
            </w:r>
          </w:p>
          <w:p w:rsidR="00BC143C" w:rsidRPr="00FB2C82" w:rsidRDefault="00BC143C" w:rsidP="00C9370C">
            <w:pPr>
              <w:suppressAutoHyphens w:val="0"/>
              <w:rPr>
                <w:sz w:val="20"/>
                <w:szCs w:val="20"/>
              </w:rPr>
            </w:pPr>
            <w:r w:rsidRPr="00FB2C82">
              <w:rPr>
                <w:sz w:val="20"/>
                <w:szCs w:val="20"/>
              </w:rPr>
              <w:t xml:space="preserve">  - établissement ou services accueillant des personnes adultes handicapées  ou leur apportant à domicile une assistance pour les actes quotidiens, des prestations de soins et une aide à l’insertion sociale ou un accompagnement médico-social en milieu ouvert,</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630"/>
          <w:jc w:val="center"/>
        </w:trPr>
        <w:tc>
          <w:tcPr>
            <w:tcW w:w="5830" w:type="dxa"/>
            <w:vAlign w:val="center"/>
          </w:tcPr>
          <w:p w:rsidR="00BC143C" w:rsidRPr="00FB2C82" w:rsidRDefault="00BC143C" w:rsidP="00C9370C">
            <w:pPr>
              <w:suppressAutoHyphens w:val="0"/>
              <w:rPr>
                <w:sz w:val="20"/>
                <w:szCs w:val="20"/>
              </w:rPr>
            </w:pPr>
            <w:r w:rsidRPr="00FB2C82">
              <w:rPr>
                <w:sz w:val="20"/>
                <w:szCs w:val="20"/>
              </w:rPr>
              <w:t>Structures d’accueil collectif de la petite enfance</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630"/>
          <w:jc w:val="center"/>
        </w:trPr>
        <w:tc>
          <w:tcPr>
            <w:tcW w:w="5830" w:type="dxa"/>
            <w:vAlign w:val="center"/>
          </w:tcPr>
          <w:p w:rsidR="00BC143C" w:rsidRPr="00FB2C82" w:rsidRDefault="00BC143C" w:rsidP="00C9370C">
            <w:pPr>
              <w:suppressAutoHyphens w:val="0"/>
              <w:rPr>
                <w:sz w:val="20"/>
                <w:szCs w:val="20"/>
              </w:rPr>
            </w:pPr>
            <w:r w:rsidRPr="00FB2C82">
              <w:rPr>
                <w:sz w:val="20"/>
                <w:szCs w:val="20"/>
              </w:rPr>
              <w:t>Ecole maternelle</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630"/>
          <w:jc w:val="center"/>
        </w:trPr>
        <w:tc>
          <w:tcPr>
            <w:tcW w:w="5830" w:type="dxa"/>
            <w:vAlign w:val="center"/>
          </w:tcPr>
          <w:p w:rsidR="00BC143C" w:rsidRPr="00FB2C82" w:rsidRDefault="00BC143C" w:rsidP="00C9370C">
            <w:pPr>
              <w:suppressAutoHyphens w:val="0"/>
              <w:rPr>
                <w:sz w:val="20"/>
                <w:szCs w:val="20"/>
              </w:rPr>
            </w:pPr>
            <w:r w:rsidRPr="00FB2C82">
              <w:rPr>
                <w:sz w:val="20"/>
                <w:szCs w:val="20"/>
              </w:rPr>
              <w:t>Crèche familiale</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630"/>
          <w:jc w:val="center"/>
        </w:trPr>
        <w:tc>
          <w:tcPr>
            <w:tcW w:w="5830" w:type="dxa"/>
            <w:vAlign w:val="center"/>
          </w:tcPr>
          <w:p w:rsidR="00BC143C" w:rsidRPr="00FB2C82" w:rsidRDefault="00BC143C" w:rsidP="00C9370C">
            <w:pPr>
              <w:suppressAutoHyphens w:val="0"/>
              <w:rPr>
                <w:sz w:val="20"/>
                <w:szCs w:val="20"/>
              </w:rPr>
            </w:pPr>
            <w:r w:rsidRPr="00FB2C82">
              <w:rPr>
                <w:sz w:val="20"/>
                <w:szCs w:val="20"/>
              </w:rPr>
              <w:t>Structures ou associations d’aide à domicile</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r w:rsidR="00BC143C" w:rsidRPr="00FB2C82" w:rsidTr="00C9370C">
        <w:trPr>
          <w:trHeight w:val="630"/>
          <w:jc w:val="center"/>
        </w:trPr>
        <w:tc>
          <w:tcPr>
            <w:tcW w:w="5830" w:type="dxa"/>
            <w:vAlign w:val="center"/>
          </w:tcPr>
          <w:p w:rsidR="00BC143C" w:rsidRPr="00FB2C82" w:rsidRDefault="00BC143C" w:rsidP="00C9370C">
            <w:pPr>
              <w:suppressAutoHyphens w:val="0"/>
              <w:rPr>
                <w:sz w:val="20"/>
                <w:szCs w:val="20"/>
              </w:rPr>
            </w:pPr>
            <w:r w:rsidRPr="00FB2C82">
              <w:rPr>
                <w:sz w:val="20"/>
                <w:szCs w:val="20"/>
              </w:rPr>
              <w:t>Services de soins infirmiers à domicile</w:t>
            </w:r>
          </w:p>
        </w:tc>
        <w:tc>
          <w:tcPr>
            <w:tcW w:w="752" w:type="dxa"/>
            <w:shd w:val="clear" w:color="auto" w:fill="auto"/>
          </w:tcPr>
          <w:p w:rsidR="00BC143C" w:rsidRPr="00FB2C82" w:rsidRDefault="00BC143C" w:rsidP="00C9370C">
            <w:pPr>
              <w:jc w:val="center"/>
              <w:rPr>
                <w:sz w:val="20"/>
                <w:szCs w:val="20"/>
              </w:rPr>
            </w:pPr>
          </w:p>
        </w:tc>
        <w:tc>
          <w:tcPr>
            <w:tcW w:w="752" w:type="dxa"/>
            <w:shd w:val="clear" w:color="auto" w:fill="auto"/>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2" w:type="dxa"/>
          </w:tcPr>
          <w:p w:rsidR="00BC143C" w:rsidRPr="00FB2C82" w:rsidRDefault="00BC143C" w:rsidP="00C9370C">
            <w:pPr>
              <w:jc w:val="center"/>
              <w:rPr>
                <w:sz w:val="20"/>
                <w:szCs w:val="20"/>
              </w:rPr>
            </w:pPr>
          </w:p>
        </w:tc>
        <w:tc>
          <w:tcPr>
            <w:tcW w:w="753" w:type="dxa"/>
          </w:tcPr>
          <w:p w:rsidR="00BC143C" w:rsidRPr="00FB2C82" w:rsidRDefault="00BC143C" w:rsidP="00C9370C">
            <w:pPr>
              <w:jc w:val="center"/>
              <w:rPr>
                <w:sz w:val="20"/>
                <w:szCs w:val="20"/>
              </w:rPr>
            </w:pPr>
          </w:p>
        </w:tc>
      </w:tr>
    </w:tbl>
    <w:p w:rsidR="00BC143C" w:rsidRPr="00FB2C82" w:rsidRDefault="00BC143C" w:rsidP="00BC143C">
      <w:pPr>
        <w:rPr>
          <w:sz w:val="20"/>
          <w:szCs w:val="20"/>
        </w:rPr>
        <w:sectPr w:rsidR="00BC143C" w:rsidRPr="00FB2C82" w:rsidSect="00C9370C">
          <w:footerReference w:type="default" r:id="rId11"/>
          <w:pgSz w:w="11906" w:h="16838"/>
          <w:pgMar w:top="765" w:right="992" w:bottom="663" w:left="958"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pPr>
    </w:p>
    <w:p w:rsidR="00C9370C" w:rsidRDefault="004C60CF" w:rsidP="00C9370C">
      <w:pPr>
        <w:pStyle w:val="Titre1"/>
        <w:numPr>
          <w:ilvl w:val="0"/>
          <w:numId w:val="0"/>
        </w:numPr>
        <w:spacing w:before="0" w:after="0"/>
        <w:jc w:val="center"/>
      </w:pPr>
      <w:bookmarkStart w:id="9" w:name="_Toc466973433"/>
      <w:r w:rsidRPr="00EE33C7">
        <w:lastRenderedPageBreak/>
        <w:t>Attest</w:t>
      </w:r>
      <w:r>
        <w:t>ation de Formation en Milieu professionnel</w:t>
      </w:r>
      <w:r w:rsidRPr="00EE33C7">
        <w:t xml:space="preserve"> </w:t>
      </w:r>
      <w:r w:rsidR="00C9370C" w:rsidRPr="00EE33C7">
        <w:t>PFMP n°</w:t>
      </w:r>
      <w:r w:rsidR="00C9370C">
        <w:t>1</w:t>
      </w:r>
      <w:bookmarkEnd w:id="9"/>
    </w:p>
    <w:p w:rsidR="00C9370C" w:rsidRPr="00C9370C" w:rsidRDefault="00C9370C" w:rsidP="00C9370C">
      <w:pPr>
        <w:jc w:val="center"/>
      </w:pPr>
      <w:r>
        <w:t>Du ………………………………………… au ………………………………………………</w:t>
      </w:r>
    </w:p>
    <w:p w:rsidR="00C9370C" w:rsidRDefault="00C9370C" w:rsidP="00C9370C">
      <w:pPr>
        <w:rPr>
          <w:rFonts w:ascii="Calibri" w:hAnsi="Calibri" w:cs="Calibri"/>
        </w:rPr>
      </w:pPr>
    </w:p>
    <w:p w:rsidR="00C9370C" w:rsidRPr="00DF34C3" w:rsidRDefault="00C9370C" w:rsidP="00C9370C">
      <w:r w:rsidRPr="009A674D">
        <w:rPr>
          <w:rFonts w:ascii="Calibri" w:hAnsi="Calibri" w:cs="Calibri"/>
        </w:rPr>
        <w:t>Je soussigné(e)</w:t>
      </w:r>
      <w:r w:rsidRPr="00DF34C3">
        <w:t xml:space="preserve"> ………………………………………………………………………………</w:t>
      </w:r>
      <w:r w:rsidR="009C12A8">
        <w:t>………</w:t>
      </w:r>
    </w:p>
    <w:p w:rsidR="00C9370C" w:rsidRPr="00DF34C3" w:rsidRDefault="00C9370C" w:rsidP="00C9370C">
      <w:r w:rsidRPr="009A674D">
        <w:rPr>
          <w:rFonts w:ascii="Calibri" w:hAnsi="Calibri" w:cs="Calibri"/>
        </w:rPr>
        <w:t>Qualité ou fonction</w:t>
      </w:r>
      <w:r w:rsidRPr="00DF34C3">
        <w:t xml:space="preserve"> …………………………………………………………………………...</w:t>
      </w:r>
      <w:r w:rsidR="009C12A8">
        <w:t>.........</w:t>
      </w:r>
    </w:p>
    <w:p w:rsidR="009C12A8" w:rsidRDefault="009C12A8" w:rsidP="00C9370C">
      <w:pPr>
        <w:rPr>
          <w:rFonts w:ascii="Calibri" w:hAnsi="Calibri" w:cs="Calibri"/>
        </w:rPr>
      </w:pPr>
    </w:p>
    <w:p w:rsidR="00C9370C" w:rsidRPr="00DF34C3" w:rsidRDefault="00C9370C" w:rsidP="00C9370C">
      <w:r w:rsidRPr="009A674D">
        <w:rPr>
          <w:rFonts w:ascii="Calibri" w:hAnsi="Calibri" w:cs="Calibri"/>
        </w:rPr>
        <w:t>Certifie que</w:t>
      </w:r>
      <w:r w:rsidRPr="00DF34C3">
        <w:t xml:space="preserve"> </w:t>
      </w:r>
      <w:r w:rsidR="00CF0FBB" w:rsidRPr="00CF0FBB">
        <w:rPr>
          <w:rFonts w:asciiTheme="minorHAnsi" w:hAnsiTheme="minorHAnsi"/>
        </w:rPr>
        <w:t>l’élève</w:t>
      </w:r>
      <w:proofErr w:type="gramStart"/>
      <w:r w:rsidR="00CF0FBB" w:rsidRPr="00CF0FBB">
        <w:rPr>
          <w:rFonts w:asciiTheme="minorHAnsi" w:hAnsiTheme="minorHAnsi"/>
        </w:rPr>
        <w:t xml:space="preserve"> </w:t>
      </w:r>
      <w:r w:rsidRPr="00DF34C3">
        <w:t>..</w:t>
      </w:r>
      <w:proofErr w:type="gramEnd"/>
      <w:r w:rsidRPr="00DF34C3">
        <w:t>………………………………………………………………………………….</w:t>
      </w:r>
    </w:p>
    <w:p w:rsidR="00C9370C" w:rsidRPr="009A674D" w:rsidRDefault="00C9370C" w:rsidP="00C9370C">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C9370C" w:rsidRPr="00527E8E" w:rsidRDefault="00C9370C" w:rsidP="00C9370C">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827"/>
        <w:gridCol w:w="3544"/>
      </w:tblGrid>
      <w:tr w:rsidR="00C9370C" w:rsidRPr="00527E8E" w:rsidTr="009A0910">
        <w:tc>
          <w:tcPr>
            <w:tcW w:w="2552" w:type="dxa"/>
            <w:vAlign w:val="center"/>
          </w:tcPr>
          <w:p w:rsidR="00C9370C" w:rsidRPr="00527E8E" w:rsidRDefault="00C9370C" w:rsidP="00C9370C">
            <w:pPr>
              <w:jc w:val="center"/>
              <w:rPr>
                <w:rFonts w:ascii="Calibri" w:hAnsi="Calibri" w:cs="Calibri"/>
              </w:rPr>
            </w:pPr>
            <w:r w:rsidRPr="00527E8E">
              <w:rPr>
                <w:rFonts w:ascii="Calibri" w:hAnsi="Calibri" w:cs="Calibri"/>
                <w:sz w:val="22"/>
                <w:szCs w:val="22"/>
              </w:rPr>
              <w:t>Dates</w:t>
            </w:r>
          </w:p>
        </w:tc>
        <w:tc>
          <w:tcPr>
            <w:tcW w:w="3827" w:type="dxa"/>
            <w:vAlign w:val="center"/>
          </w:tcPr>
          <w:p w:rsidR="00C9370C" w:rsidRPr="00527E8E" w:rsidRDefault="00C9370C" w:rsidP="00C9370C">
            <w:pPr>
              <w:jc w:val="center"/>
              <w:rPr>
                <w:rFonts w:ascii="Calibri" w:hAnsi="Calibri" w:cs="Calibri"/>
              </w:rPr>
            </w:pPr>
            <w:r w:rsidRPr="00527E8E">
              <w:rPr>
                <w:rFonts w:ascii="Calibri" w:hAnsi="Calibri" w:cs="Calibri"/>
                <w:sz w:val="22"/>
                <w:szCs w:val="22"/>
              </w:rPr>
              <w:t>Motifs</w:t>
            </w:r>
          </w:p>
        </w:tc>
        <w:tc>
          <w:tcPr>
            <w:tcW w:w="3544" w:type="dxa"/>
            <w:vAlign w:val="center"/>
          </w:tcPr>
          <w:p w:rsidR="00C9370C" w:rsidRPr="00527E8E" w:rsidRDefault="00C9370C" w:rsidP="00C9370C">
            <w:pPr>
              <w:jc w:val="center"/>
              <w:rPr>
                <w:rFonts w:ascii="Calibri" w:hAnsi="Calibri" w:cs="Calibri"/>
              </w:rPr>
            </w:pPr>
            <w:r w:rsidRPr="00527E8E">
              <w:rPr>
                <w:rFonts w:ascii="Calibri" w:hAnsi="Calibri" w:cs="Calibri"/>
                <w:sz w:val="22"/>
                <w:szCs w:val="22"/>
              </w:rPr>
              <w:t>Visa du tuteur</w:t>
            </w:r>
          </w:p>
        </w:tc>
      </w:tr>
      <w:tr w:rsidR="00C9370C" w:rsidRPr="007B5D3A" w:rsidTr="009A0910">
        <w:tc>
          <w:tcPr>
            <w:tcW w:w="2552" w:type="dxa"/>
          </w:tcPr>
          <w:p w:rsidR="00C9370C" w:rsidRPr="007B5D3A" w:rsidRDefault="00C9370C" w:rsidP="00C9370C">
            <w:pPr>
              <w:rPr>
                <w:sz w:val="20"/>
                <w:szCs w:val="20"/>
              </w:rPr>
            </w:pPr>
          </w:p>
          <w:p w:rsidR="00C9370C" w:rsidRPr="007B5D3A" w:rsidRDefault="00C9370C" w:rsidP="00C9370C">
            <w:pPr>
              <w:rPr>
                <w:sz w:val="20"/>
                <w:szCs w:val="20"/>
              </w:rPr>
            </w:pPr>
          </w:p>
          <w:p w:rsidR="00C9370C" w:rsidRPr="007B5D3A" w:rsidRDefault="00C9370C" w:rsidP="00C9370C">
            <w:pPr>
              <w:rPr>
                <w:sz w:val="20"/>
                <w:szCs w:val="20"/>
              </w:rPr>
            </w:pPr>
          </w:p>
          <w:p w:rsidR="00C9370C" w:rsidRPr="007B5D3A" w:rsidRDefault="00C9370C" w:rsidP="00C9370C">
            <w:pPr>
              <w:rPr>
                <w:sz w:val="20"/>
                <w:szCs w:val="20"/>
              </w:rPr>
            </w:pPr>
          </w:p>
          <w:p w:rsidR="00C9370C" w:rsidRPr="007B5D3A" w:rsidRDefault="00C9370C" w:rsidP="00C9370C">
            <w:pPr>
              <w:rPr>
                <w:sz w:val="20"/>
                <w:szCs w:val="20"/>
              </w:rPr>
            </w:pPr>
          </w:p>
        </w:tc>
        <w:tc>
          <w:tcPr>
            <w:tcW w:w="3827" w:type="dxa"/>
          </w:tcPr>
          <w:p w:rsidR="00C9370C" w:rsidRPr="007B5D3A" w:rsidRDefault="00C9370C" w:rsidP="00C9370C">
            <w:pPr>
              <w:rPr>
                <w:sz w:val="20"/>
                <w:szCs w:val="20"/>
              </w:rPr>
            </w:pPr>
          </w:p>
        </w:tc>
        <w:tc>
          <w:tcPr>
            <w:tcW w:w="3544" w:type="dxa"/>
          </w:tcPr>
          <w:p w:rsidR="00C9370C" w:rsidRPr="007B5D3A" w:rsidRDefault="00C9370C" w:rsidP="00C9370C">
            <w:pPr>
              <w:rPr>
                <w:sz w:val="20"/>
                <w:szCs w:val="20"/>
              </w:rPr>
            </w:pPr>
          </w:p>
        </w:tc>
      </w:tr>
    </w:tbl>
    <w:p w:rsidR="00C9370C" w:rsidRPr="00DF34C3" w:rsidRDefault="00C9370C" w:rsidP="00C9370C"/>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C9370C" w:rsidRPr="00AC694E" w:rsidTr="00C9370C">
        <w:trPr>
          <w:cantSplit/>
          <w:trHeight w:val="327"/>
          <w:jc w:val="center"/>
        </w:trPr>
        <w:tc>
          <w:tcPr>
            <w:tcW w:w="10065" w:type="dxa"/>
            <w:gridSpan w:val="2"/>
            <w:shd w:val="clear" w:color="auto" w:fill="DBE5F1"/>
            <w:vAlign w:val="center"/>
          </w:tcPr>
          <w:p w:rsidR="00C9370C" w:rsidRPr="009712FA" w:rsidRDefault="00C9370C" w:rsidP="00C9370C">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1</w:t>
            </w:r>
          </w:p>
        </w:tc>
      </w:tr>
      <w:tr w:rsidR="00C9370C" w:rsidRPr="0089738E" w:rsidTr="00C9370C">
        <w:trPr>
          <w:cantSplit/>
          <w:trHeight w:val="3871"/>
          <w:jc w:val="center"/>
        </w:trPr>
        <w:tc>
          <w:tcPr>
            <w:tcW w:w="10065" w:type="dxa"/>
            <w:gridSpan w:val="2"/>
            <w:vAlign w:val="center"/>
          </w:tcPr>
          <w:p w:rsidR="00C9370C" w:rsidRDefault="00C9370C" w:rsidP="00C9370C">
            <w:pPr>
              <w:tabs>
                <w:tab w:val="left" w:pos="360"/>
              </w:tabs>
              <w:rPr>
                <w:rFonts w:ascii="Calibri" w:hAnsi="Calibri" w:cs="Calibri"/>
                <w:b/>
                <w:i/>
                <w:lang w:val="fr-CA"/>
              </w:rPr>
            </w:pPr>
          </w:p>
          <w:p w:rsidR="00C9370C" w:rsidRPr="00173750" w:rsidRDefault="00C9370C" w:rsidP="00C9370C">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C9370C" w:rsidRPr="009712FA" w:rsidRDefault="00C9370C" w:rsidP="00C9370C">
            <w:pPr>
              <w:pStyle w:val="Pieddepage"/>
              <w:jc w:val="left"/>
              <w:rPr>
                <w:rFonts w:ascii="Calibri" w:hAnsi="Calibri" w:cs="Calibri"/>
                <w:b/>
                <w:i w:val="0"/>
                <w:sz w:val="24"/>
                <w:lang w:val="fr-CA"/>
              </w:rPr>
            </w:pPr>
          </w:p>
          <w:p w:rsidR="00C9370C" w:rsidRDefault="00C9370C" w:rsidP="00C9370C">
            <w:pPr>
              <w:pStyle w:val="Pieddepage"/>
              <w:jc w:val="left"/>
              <w:rPr>
                <w:rFonts w:ascii="Calibri" w:hAnsi="Calibri" w:cs="Calibri"/>
                <w:i w:val="0"/>
                <w:sz w:val="24"/>
                <w:lang w:val="fr-CA"/>
              </w:rPr>
            </w:pPr>
          </w:p>
          <w:p w:rsidR="00C9370C" w:rsidRDefault="00C9370C" w:rsidP="00C9370C">
            <w:pPr>
              <w:pStyle w:val="Pieddepage"/>
              <w:jc w:val="left"/>
              <w:rPr>
                <w:rFonts w:ascii="Calibri" w:hAnsi="Calibri" w:cs="Calibri"/>
                <w:i w:val="0"/>
                <w:sz w:val="24"/>
                <w:lang w:val="fr-CA"/>
              </w:rPr>
            </w:pPr>
          </w:p>
          <w:p w:rsidR="00C9370C" w:rsidRDefault="00C9370C" w:rsidP="00C9370C">
            <w:pPr>
              <w:pStyle w:val="Pieddepage"/>
              <w:jc w:val="left"/>
              <w:rPr>
                <w:rFonts w:ascii="Calibri" w:hAnsi="Calibri" w:cs="Calibri"/>
                <w:i w:val="0"/>
                <w:sz w:val="24"/>
                <w:lang w:val="fr-CA"/>
              </w:rPr>
            </w:pPr>
          </w:p>
          <w:p w:rsidR="00C9370C"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tc>
      </w:tr>
      <w:tr w:rsidR="00C9370C" w:rsidRPr="0089738E" w:rsidTr="00C9370C">
        <w:trPr>
          <w:cantSplit/>
          <w:trHeight w:val="1309"/>
          <w:jc w:val="center"/>
        </w:trPr>
        <w:tc>
          <w:tcPr>
            <w:tcW w:w="4769" w:type="dxa"/>
          </w:tcPr>
          <w:p w:rsidR="00C9370C" w:rsidRDefault="00C9370C" w:rsidP="00C9370C">
            <w:pPr>
              <w:pStyle w:val="Pieddepage"/>
              <w:jc w:val="left"/>
              <w:rPr>
                <w:rFonts w:ascii="Calibri" w:hAnsi="Calibri" w:cs="Calibri"/>
                <w:sz w:val="24"/>
                <w:lang w:val="fr-CA"/>
              </w:rPr>
            </w:pPr>
            <w:r w:rsidRPr="00006E1F">
              <w:rPr>
                <w:rFonts w:ascii="Calibri" w:hAnsi="Calibri" w:cs="Calibri"/>
                <w:sz w:val="24"/>
                <w:lang w:val="fr-CA"/>
              </w:rPr>
              <w:t>Professionnel(le)</w:t>
            </w:r>
          </w:p>
          <w:p w:rsidR="00C9370C" w:rsidRPr="00006E1F" w:rsidRDefault="00C9370C" w:rsidP="00C9370C">
            <w:pPr>
              <w:pStyle w:val="Pieddepage"/>
              <w:jc w:val="left"/>
              <w:rPr>
                <w:rFonts w:ascii="Calibri" w:hAnsi="Calibri" w:cs="Calibri"/>
                <w:sz w:val="24"/>
                <w:lang w:val="fr-CA"/>
              </w:rPr>
            </w:pPr>
          </w:p>
          <w:p w:rsidR="00C9370C" w:rsidRPr="009712FA" w:rsidRDefault="00C9370C" w:rsidP="00C9370C">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C9370C" w:rsidRPr="009712FA" w:rsidRDefault="00C9370C" w:rsidP="00C9370C">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C9370C"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C9370C" w:rsidRPr="0089738E" w:rsidTr="00C9370C">
        <w:trPr>
          <w:cantSplit/>
          <w:trHeight w:val="1398"/>
          <w:jc w:val="center"/>
        </w:trPr>
        <w:tc>
          <w:tcPr>
            <w:tcW w:w="4769" w:type="dxa"/>
          </w:tcPr>
          <w:p w:rsidR="00C9370C" w:rsidRDefault="00C9370C" w:rsidP="00C9370C">
            <w:pPr>
              <w:pStyle w:val="Pieddepage"/>
              <w:jc w:val="left"/>
              <w:rPr>
                <w:rFonts w:ascii="Calibri" w:hAnsi="Calibri" w:cs="Calibri"/>
                <w:sz w:val="24"/>
                <w:lang w:val="fr-CA"/>
              </w:rPr>
            </w:pPr>
            <w:r w:rsidRPr="00006E1F">
              <w:rPr>
                <w:rFonts w:ascii="Calibri" w:hAnsi="Calibri" w:cs="Calibri"/>
                <w:sz w:val="24"/>
                <w:lang w:val="fr-CA"/>
              </w:rPr>
              <w:t>Professeur</w:t>
            </w:r>
          </w:p>
          <w:p w:rsidR="00C9370C" w:rsidRPr="00006E1F" w:rsidRDefault="00C9370C" w:rsidP="00C9370C">
            <w:pPr>
              <w:pStyle w:val="Pieddepage"/>
              <w:jc w:val="left"/>
              <w:rPr>
                <w:rFonts w:ascii="Calibri" w:hAnsi="Calibri" w:cs="Calibri"/>
                <w:sz w:val="24"/>
                <w:lang w:val="fr-CA"/>
              </w:rPr>
            </w:pPr>
          </w:p>
          <w:p w:rsidR="00C9370C" w:rsidRPr="009712FA" w:rsidRDefault="00C9370C" w:rsidP="00C9370C">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C9370C"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C9370C" w:rsidRDefault="00C9370C" w:rsidP="00C9370C">
      <w:pPr>
        <w:suppressAutoHyphens w:val="0"/>
        <w:rPr>
          <w:rFonts w:ascii="Calibri" w:hAnsi="Calibri" w:cs="Calibri"/>
          <w:b/>
          <w:sz w:val="28"/>
          <w:szCs w:val="28"/>
          <w:u w:val="single"/>
        </w:rPr>
      </w:pPr>
    </w:p>
    <w:p w:rsidR="00C9370C" w:rsidRPr="00DF34C3" w:rsidRDefault="00C9370C" w:rsidP="00C9370C">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C9370C" w:rsidRPr="00DF34C3" w:rsidRDefault="00C9370C" w:rsidP="00C9370C"/>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9370C" w:rsidRPr="00DF34C3" w:rsidTr="00C9370C">
        <w:trPr>
          <w:trHeight w:val="1125"/>
        </w:trPr>
        <w:tc>
          <w:tcPr>
            <w:tcW w:w="5220" w:type="dxa"/>
          </w:tcPr>
          <w:p w:rsidR="00C9370C" w:rsidRPr="00DF34C3" w:rsidRDefault="00C9370C" w:rsidP="00C9370C"/>
          <w:p w:rsidR="00C9370C" w:rsidRPr="00DF34C3" w:rsidRDefault="00C9370C" w:rsidP="00C9370C"/>
          <w:p w:rsidR="00C9370C" w:rsidRPr="00DF34C3" w:rsidRDefault="00C9370C" w:rsidP="00C9370C"/>
          <w:p w:rsidR="00C9370C" w:rsidRPr="00DF34C3" w:rsidRDefault="00C9370C" w:rsidP="00C9370C">
            <w:pPr>
              <w:jc w:val="center"/>
            </w:pPr>
            <w:r w:rsidRPr="00DF34C3">
              <w:t>Cachet de l’entreprise</w:t>
            </w:r>
          </w:p>
        </w:tc>
      </w:tr>
    </w:tbl>
    <w:p w:rsidR="00C9370C" w:rsidRDefault="00C9370C" w:rsidP="00C9370C">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9370C" w:rsidRDefault="00C9370C" w:rsidP="00C9370C"/>
    <w:p w:rsidR="00C9370C" w:rsidRPr="00DF34C3" w:rsidRDefault="00C9370C" w:rsidP="00C9370C"/>
    <w:p w:rsidR="00C9370C" w:rsidRDefault="00C9370C" w:rsidP="00C9370C">
      <w:pPr>
        <w:rPr>
          <w:rFonts w:ascii="Calibri" w:hAnsi="Calibri" w:cs="Calibri"/>
        </w:rPr>
      </w:pPr>
      <w:r>
        <w:rPr>
          <w:rFonts w:ascii="Calibri" w:hAnsi="Calibri" w:cs="Calibri"/>
        </w:rPr>
        <w:br w:type="page"/>
      </w:r>
    </w:p>
    <w:p w:rsidR="00C9370C" w:rsidRPr="00EE33C7" w:rsidRDefault="004C60CF" w:rsidP="00C9370C">
      <w:pPr>
        <w:pStyle w:val="Titre1"/>
        <w:tabs>
          <w:tab w:val="clear" w:pos="1141"/>
          <w:tab w:val="num" w:pos="432"/>
        </w:tabs>
        <w:ind w:left="432"/>
        <w:jc w:val="center"/>
      </w:pPr>
      <w:bookmarkStart w:id="10" w:name="_Toc466973434"/>
      <w:r w:rsidRPr="00EE33C7">
        <w:lastRenderedPageBreak/>
        <w:t>Attest</w:t>
      </w:r>
      <w:r>
        <w:t>ation de Formation en Milieu professionnel</w:t>
      </w:r>
      <w:r w:rsidR="00C9370C" w:rsidRPr="00EE33C7">
        <w:t xml:space="preserve"> PFMP n°</w:t>
      </w:r>
      <w:r w:rsidR="00C9370C">
        <w:t>2</w:t>
      </w:r>
      <w:bookmarkEnd w:id="10"/>
    </w:p>
    <w:p w:rsidR="00C9370C" w:rsidRPr="00C9370C" w:rsidRDefault="00C9370C" w:rsidP="00C9370C">
      <w:pPr>
        <w:jc w:val="center"/>
      </w:pPr>
      <w:r>
        <w:t>Du ………………………………………… au ………………………………………………</w:t>
      </w:r>
    </w:p>
    <w:p w:rsidR="00C9370C" w:rsidRDefault="00C9370C" w:rsidP="00C9370C">
      <w:pPr>
        <w:rPr>
          <w:rFonts w:ascii="Calibri" w:hAnsi="Calibri" w:cs="Calibri"/>
        </w:rPr>
      </w:pPr>
    </w:p>
    <w:p w:rsidR="009C12A8" w:rsidRPr="00DF34C3" w:rsidRDefault="009C12A8" w:rsidP="009C12A8">
      <w:r w:rsidRPr="009A674D">
        <w:rPr>
          <w:rFonts w:ascii="Calibri" w:hAnsi="Calibri" w:cs="Calibri"/>
        </w:rPr>
        <w:t>Je soussigné(e)</w:t>
      </w:r>
      <w:r w:rsidRPr="00DF34C3">
        <w:t xml:space="preserve"> ………………………………………………………………………………</w:t>
      </w:r>
      <w:r>
        <w:t>………</w:t>
      </w:r>
    </w:p>
    <w:p w:rsidR="009C12A8" w:rsidRPr="00DF34C3" w:rsidRDefault="009C12A8" w:rsidP="009C12A8">
      <w:r w:rsidRPr="009A674D">
        <w:rPr>
          <w:rFonts w:ascii="Calibri" w:hAnsi="Calibri" w:cs="Calibri"/>
        </w:rPr>
        <w:t>Qualité ou fonction</w:t>
      </w:r>
      <w:r w:rsidRPr="00DF34C3">
        <w:t xml:space="preserve"> …………………………………………………………………………...</w:t>
      </w:r>
      <w:r>
        <w:t>.........</w:t>
      </w:r>
    </w:p>
    <w:p w:rsidR="009C12A8" w:rsidRDefault="009C12A8" w:rsidP="009C12A8">
      <w:pPr>
        <w:rPr>
          <w:rFonts w:ascii="Calibri" w:hAnsi="Calibri" w:cs="Calibri"/>
        </w:rPr>
      </w:pPr>
    </w:p>
    <w:p w:rsidR="00CF0FBB" w:rsidRPr="00DF34C3" w:rsidRDefault="009C12A8" w:rsidP="009C12A8">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C9370C" w:rsidRPr="009A674D" w:rsidRDefault="00C9370C" w:rsidP="00C9370C">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C9370C" w:rsidRPr="00527E8E" w:rsidRDefault="00C9370C" w:rsidP="00C9370C">
      <w:pPr>
        <w:rPr>
          <w:rFonts w:ascii="Calibri" w:hAnsi="Calibri" w:cs="Calibri"/>
        </w:rPr>
      </w:pPr>
      <w:r w:rsidRPr="00527E8E">
        <w:rPr>
          <w:rFonts w:ascii="Calibri" w:hAnsi="Calibri" w:cs="Calibri"/>
        </w:rPr>
        <w:t>Retards et Absences éventuels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491"/>
        <w:gridCol w:w="3164"/>
      </w:tblGrid>
      <w:tr w:rsidR="00C9370C" w:rsidRPr="00527E8E" w:rsidTr="009A0910">
        <w:tc>
          <w:tcPr>
            <w:tcW w:w="2410" w:type="dxa"/>
            <w:vAlign w:val="center"/>
          </w:tcPr>
          <w:p w:rsidR="00C9370C" w:rsidRPr="00C9370C" w:rsidRDefault="00C9370C" w:rsidP="00C9370C">
            <w:pPr>
              <w:jc w:val="center"/>
              <w:rPr>
                <w:rFonts w:ascii="Calibri" w:hAnsi="Calibri" w:cs="Calibri"/>
                <w:sz w:val="22"/>
                <w:szCs w:val="22"/>
              </w:rPr>
            </w:pPr>
            <w:r w:rsidRPr="00527E8E">
              <w:rPr>
                <w:rFonts w:ascii="Calibri" w:hAnsi="Calibri" w:cs="Calibri"/>
                <w:sz w:val="22"/>
                <w:szCs w:val="22"/>
              </w:rPr>
              <w:t>Dates</w:t>
            </w:r>
          </w:p>
        </w:tc>
        <w:tc>
          <w:tcPr>
            <w:tcW w:w="4491" w:type="dxa"/>
            <w:vAlign w:val="center"/>
          </w:tcPr>
          <w:p w:rsidR="00C9370C" w:rsidRPr="00C9370C" w:rsidRDefault="00C9370C" w:rsidP="00C9370C">
            <w:pPr>
              <w:jc w:val="center"/>
              <w:rPr>
                <w:rFonts w:ascii="Calibri" w:hAnsi="Calibri" w:cs="Calibri"/>
                <w:sz w:val="22"/>
                <w:szCs w:val="22"/>
              </w:rPr>
            </w:pPr>
            <w:r w:rsidRPr="00527E8E">
              <w:rPr>
                <w:rFonts w:ascii="Calibri" w:hAnsi="Calibri" w:cs="Calibri"/>
                <w:sz w:val="22"/>
                <w:szCs w:val="22"/>
              </w:rPr>
              <w:t>Motifs</w:t>
            </w:r>
          </w:p>
        </w:tc>
        <w:tc>
          <w:tcPr>
            <w:tcW w:w="3164" w:type="dxa"/>
            <w:vAlign w:val="center"/>
          </w:tcPr>
          <w:p w:rsidR="00C9370C" w:rsidRPr="00C9370C" w:rsidRDefault="00C9370C" w:rsidP="00C9370C">
            <w:pPr>
              <w:jc w:val="center"/>
              <w:rPr>
                <w:rFonts w:ascii="Calibri" w:hAnsi="Calibri" w:cs="Calibri"/>
                <w:sz w:val="22"/>
                <w:szCs w:val="22"/>
              </w:rPr>
            </w:pPr>
            <w:r w:rsidRPr="00527E8E">
              <w:rPr>
                <w:rFonts w:ascii="Calibri" w:hAnsi="Calibri" w:cs="Calibri"/>
                <w:sz w:val="22"/>
                <w:szCs w:val="22"/>
              </w:rPr>
              <w:t>Visa du tuteur</w:t>
            </w:r>
          </w:p>
        </w:tc>
      </w:tr>
      <w:tr w:rsidR="00C9370C" w:rsidRPr="007B5D3A" w:rsidTr="009A0910">
        <w:tc>
          <w:tcPr>
            <w:tcW w:w="2410" w:type="dxa"/>
          </w:tcPr>
          <w:p w:rsidR="00C9370C" w:rsidRPr="00C9370C" w:rsidRDefault="00C9370C" w:rsidP="00C9370C">
            <w:pPr>
              <w:jc w:val="center"/>
              <w:rPr>
                <w:rFonts w:ascii="Calibri" w:hAnsi="Calibri" w:cs="Calibri"/>
                <w:sz w:val="22"/>
                <w:szCs w:val="22"/>
              </w:rPr>
            </w:pPr>
          </w:p>
          <w:p w:rsidR="00C9370C" w:rsidRPr="00C9370C" w:rsidRDefault="00C9370C" w:rsidP="00C9370C">
            <w:pPr>
              <w:jc w:val="center"/>
              <w:rPr>
                <w:rFonts w:ascii="Calibri" w:hAnsi="Calibri" w:cs="Calibri"/>
                <w:sz w:val="22"/>
                <w:szCs w:val="22"/>
              </w:rPr>
            </w:pPr>
          </w:p>
          <w:p w:rsidR="00C9370C" w:rsidRPr="00C9370C" w:rsidRDefault="00C9370C" w:rsidP="00C9370C">
            <w:pPr>
              <w:jc w:val="center"/>
              <w:rPr>
                <w:rFonts w:ascii="Calibri" w:hAnsi="Calibri" w:cs="Calibri"/>
                <w:sz w:val="22"/>
                <w:szCs w:val="22"/>
              </w:rPr>
            </w:pPr>
          </w:p>
          <w:p w:rsidR="00C9370C" w:rsidRPr="00C9370C" w:rsidRDefault="00C9370C" w:rsidP="00C9370C">
            <w:pPr>
              <w:jc w:val="center"/>
              <w:rPr>
                <w:rFonts w:ascii="Calibri" w:hAnsi="Calibri" w:cs="Calibri"/>
                <w:sz w:val="22"/>
                <w:szCs w:val="22"/>
              </w:rPr>
            </w:pPr>
          </w:p>
          <w:p w:rsidR="00C9370C" w:rsidRPr="00C9370C" w:rsidRDefault="00C9370C" w:rsidP="00C9370C">
            <w:pPr>
              <w:jc w:val="center"/>
              <w:rPr>
                <w:rFonts w:ascii="Calibri" w:hAnsi="Calibri" w:cs="Calibri"/>
                <w:sz w:val="22"/>
                <w:szCs w:val="22"/>
              </w:rPr>
            </w:pPr>
          </w:p>
        </w:tc>
        <w:tc>
          <w:tcPr>
            <w:tcW w:w="4491" w:type="dxa"/>
          </w:tcPr>
          <w:p w:rsidR="00C9370C" w:rsidRPr="00C9370C" w:rsidRDefault="00C9370C" w:rsidP="00C9370C">
            <w:pPr>
              <w:jc w:val="center"/>
              <w:rPr>
                <w:rFonts w:ascii="Calibri" w:hAnsi="Calibri" w:cs="Calibri"/>
                <w:sz w:val="22"/>
                <w:szCs w:val="22"/>
              </w:rPr>
            </w:pPr>
          </w:p>
        </w:tc>
        <w:tc>
          <w:tcPr>
            <w:tcW w:w="3164" w:type="dxa"/>
          </w:tcPr>
          <w:p w:rsidR="00C9370C" w:rsidRPr="00C9370C" w:rsidRDefault="00C9370C" w:rsidP="00C9370C">
            <w:pPr>
              <w:jc w:val="center"/>
              <w:rPr>
                <w:rFonts w:ascii="Calibri" w:hAnsi="Calibri" w:cs="Calibri"/>
                <w:sz w:val="22"/>
                <w:szCs w:val="22"/>
              </w:rPr>
            </w:pPr>
          </w:p>
        </w:tc>
      </w:tr>
    </w:tbl>
    <w:p w:rsidR="00C9370C" w:rsidRPr="00DF34C3" w:rsidRDefault="00C9370C" w:rsidP="00C9370C"/>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C9370C" w:rsidRPr="00AC694E" w:rsidTr="00C9370C">
        <w:trPr>
          <w:cantSplit/>
          <w:trHeight w:val="327"/>
          <w:jc w:val="center"/>
        </w:trPr>
        <w:tc>
          <w:tcPr>
            <w:tcW w:w="10065" w:type="dxa"/>
            <w:gridSpan w:val="2"/>
            <w:shd w:val="clear" w:color="auto" w:fill="DBE5F1"/>
            <w:vAlign w:val="center"/>
          </w:tcPr>
          <w:p w:rsidR="00C9370C" w:rsidRPr="009712FA" w:rsidRDefault="00C9370C" w:rsidP="00C9370C">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2</w:t>
            </w:r>
          </w:p>
        </w:tc>
      </w:tr>
      <w:tr w:rsidR="00C9370C" w:rsidRPr="0089738E" w:rsidTr="00C9370C">
        <w:trPr>
          <w:cantSplit/>
          <w:trHeight w:val="3871"/>
          <w:jc w:val="center"/>
        </w:trPr>
        <w:tc>
          <w:tcPr>
            <w:tcW w:w="10065" w:type="dxa"/>
            <w:gridSpan w:val="2"/>
            <w:vAlign w:val="center"/>
          </w:tcPr>
          <w:p w:rsidR="00C9370C" w:rsidRDefault="00C9370C" w:rsidP="00C9370C">
            <w:pPr>
              <w:tabs>
                <w:tab w:val="left" w:pos="360"/>
              </w:tabs>
              <w:rPr>
                <w:rFonts w:ascii="Calibri" w:hAnsi="Calibri" w:cs="Calibri"/>
                <w:b/>
                <w:i/>
                <w:lang w:val="fr-CA"/>
              </w:rPr>
            </w:pPr>
          </w:p>
          <w:p w:rsidR="00C9370C" w:rsidRPr="00173750" w:rsidRDefault="00C9370C" w:rsidP="00C9370C">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C9370C" w:rsidRPr="009712FA" w:rsidRDefault="00C9370C" w:rsidP="00C9370C">
            <w:pPr>
              <w:pStyle w:val="Pieddepage"/>
              <w:jc w:val="left"/>
              <w:rPr>
                <w:rFonts w:ascii="Calibri" w:hAnsi="Calibri" w:cs="Calibri"/>
                <w:b/>
                <w:i w:val="0"/>
                <w:sz w:val="24"/>
                <w:lang w:val="fr-CA"/>
              </w:rPr>
            </w:pPr>
          </w:p>
          <w:p w:rsidR="00C9370C" w:rsidRDefault="00C9370C" w:rsidP="00C9370C">
            <w:pPr>
              <w:pStyle w:val="Pieddepage"/>
              <w:jc w:val="left"/>
              <w:rPr>
                <w:rFonts w:ascii="Calibri" w:hAnsi="Calibri" w:cs="Calibri"/>
                <w:i w:val="0"/>
                <w:sz w:val="24"/>
                <w:lang w:val="fr-CA"/>
              </w:rPr>
            </w:pPr>
          </w:p>
          <w:p w:rsidR="00C9370C" w:rsidRDefault="00C9370C" w:rsidP="00C9370C">
            <w:pPr>
              <w:pStyle w:val="Pieddepage"/>
              <w:jc w:val="left"/>
              <w:rPr>
                <w:rFonts w:ascii="Calibri" w:hAnsi="Calibri" w:cs="Calibri"/>
                <w:i w:val="0"/>
                <w:sz w:val="24"/>
                <w:lang w:val="fr-CA"/>
              </w:rPr>
            </w:pPr>
          </w:p>
          <w:p w:rsidR="00C9370C" w:rsidRDefault="00C9370C" w:rsidP="00C9370C">
            <w:pPr>
              <w:pStyle w:val="Pieddepage"/>
              <w:jc w:val="left"/>
              <w:rPr>
                <w:rFonts w:ascii="Calibri" w:hAnsi="Calibri" w:cs="Calibri"/>
                <w:i w:val="0"/>
                <w:sz w:val="24"/>
                <w:lang w:val="fr-CA"/>
              </w:rPr>
            </w:pPr>
          </w:p>
          <w:p w:rsidR="00C9370C"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p>
        </w:tc>
      </w:tr>
      <w:tr w:rsidR="00C9370C" w:rsidRPr="0089738E" w:rsidTr="00C9370C">
        <w:trPr>
          <w:cantSplit/>
          <w:trHeight w:val="1309"/>
          <w:jc w:val="center"/>
        </w:trPr>
        <w:tc>
          <w:tcPr>
            <w:tcW w:w="4769" w:type="dxa"/>
          </w:tcPr>
          <w:p w:rsidR="00C9370C" w:rsidRDefault="00C9370C" w:rsidP="00C9370C">
            <w:pPr>
              <w:pStyle w:val="Pieddepage"/>
              <w:jc w:val="left"/>
              <w:rPr>
                <w:rFonts w:ascii="Calibri" w:hAnsi="Calibri" w:cs="Calibri"/>
                <w:sz w:val="24"/>
                <w:lang w:val="fr-CA"/>
              </w:rPr>
            </w:pPr>
            <w:r w:rsidRPr="00006E1F">
              <w:rPr>
                <w:rFonts w:ascii="Calibri" w:hAnsi="Calibri" w:cs="Calibri"/>
                <w:sz w:val="24"/>
                <w:lang w:val="fr-CA"/>
              </w:rPr>
              <w:t>Professionnel(le)</w:t>
            </w:r>
          </w:p>
          <w:p w:rsidR="00C9370C" w:rsidRPr="00006E1F" w:rsidRDefault="00C9370C" w:rsidP="00C9370C">
            <w:pPr>
              <w:pStyle w:val="Pieddepage"/>
              <w:jc w:val="left"/>
              <w:rPr>
                <w:rFonts w:ascii="Calibri" w:hAnsi="Calibri" w:cs="Calibri"/>
                <w:sz w:val="24"/>
                <w:lang w:val="fr-CA"/>
              </w:rPr>
            </w:pPr>
          </w:p>
          <w:p w:rsidR="00C9370C" w:rsidRPr="009712FA" w:rsidRDefault="00C9370C" w:rsidP="00C9370C">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C9370C" w:rsidRPr="009712FA" w:rsidRDefault="00C9370C" w:rsidP="00C9370C">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C9370C"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C9370C" w:rsidRPr="0089738E" w:rsidTr="00C9370C">
        <w:trPr>
          <w:cantSplit/>
          <w:trHeight w:val="1398"/>
          <w:jc w:val="center"/>
        </w:trPr>
        <w:tc>
          <w:tcPr>
            <w:tcW w:w="4769" w:type="dxa"/>
          </w:tcPr>
          <w:p w:rsidR="00C9370C" w:rsidRDefault="00C9370C" w:rsidP="00C9370C">
            <w:pPr>
              <w:pStyle w:val="Pieddepage"/>
              <w:jc w:val="left"/>
              <w:rPr>
                <w:rFonts w:ascii="Calibri" w:hAnsi="Calibri" w:cs="Calibri"/>
                <w:sz w:val="24"/>
                <w:lang w:val="fr-CA"/>
              </w:rPr>
            </w:pPr>
            <w:r w:rsidRPr="00006E1F">
              <w:rPr>
                <w:rFonts w:ascii="Calibri" w:hAnsi="Calibri" w:cs="Calibri"/>
                <w:sz w:val="24"/>
                <w:lang w:val="fr-CA"/>
              </w:rPr>
              <w:t>Professeur</w:t>
            </w:r>
          </w:p>
          <w:p w:rsidR="00C9370C" w:rsidRPr="00006E1F" w:rsidRDefault="00C9370C" w:rsidP="00C9370C">
            <w:pPr>
              <w:pStyle w:val="Pieddepage"/>
              <w:jc w:val="left"/>
              <w:rPr>
                <w:rFonts w:ascii="Calibri" w:hAnsi="Calibri" w:cs="Calibri"/>
                <w:sz w:val="24"/>
                <w:lang w:val="fr-CA"/>
              </w:rPr>
            </w:pPr>
          </w:p>
          <w:p w:rsidR="00C9370C" w:rsidRPr="009712FA" w:rsidRDefault="00C9370C" w:rsidP="00C9370C">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C9370C" w:rsidRDefault="00C9370C" w:rsidP="00C9370C">
            <w:pPr>
              <w:pStyle w:val="Pieddepage"/>
              <w:jc w:val="left"/>
              <w:rPr>
                <w:rFonts w:ascii="Calibri" w:hAnsi="Calibri" w:cs="Calibri"/>
                <w:i w:val="0"/>
                <w:sz w:val="24"/>
                <w:lang w:val="fr-CA"/>
              </w:rPr>
            </w:pPr>
          </w:p>
          <w:p w:rsidR="00C9370C" w:rsidRPr="009712FA" w:rsidRDefault="00C9370C" w:rsidP="00C9370C">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C9370C" w:rsidRDefault="00C9370C" w:rsidP="00C9370C">
      <w:pPr>
        <w:suppressAutoHyphens w:val="0"/>
        <w:rPr>
          <w:rFonts w:ascii="Calibri" w:hAnsi="Calibri" w:cs="Calibri"/>
          <w:b/>
          <w:sz w:val="28"/>
          <w:szCs w:val="28"/>
          <w:u w:val="single"/>
        </w:rPr>
      </w:pPr>
    </w:p>
    <w:p w:rsidR="00C9370C" w:rsidRPr="00DF34C3" w:rsidRDefault="00C9370C" w:rsidP="00C9370C">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C9370C" w:rsidRPr="00DF34C3" w:rsidRDefault="00C9370C" w:rsidP="00C9370C"/>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9370C" w:rsidRPr="00DF34C3" w:rsidTr="00C9370C">
        <w:trPr>
          <w:trHeight w:val="1125"/>
        </w:trPr>
        <w:tc>
          <w:tcPr>
            <w:tcW w:w="5220" w:type="dxa"/>
          </w:tcPr>
          <w:p w:rsidR="00C9370C" w:rsidRPr="00DF34C3" w:rsidRDefault="00C9370C" w:rsidP="00C9370C"/>
          <w:p w:rsidR="00C9370C" w:rsidRPr="00DF34C3" w:rsidRDefault="00C9370C" w:rsidP="00C9370C"/>
          <w:p w:rsidR="00C9370C" w:rsidRPr="00DF34C3" w:rsidRDefault="00C9370C" w:rsidP="00C9370C"/>
          <w:p w:rsidR="00C9370C" w:rsidRPr="00DF34C3" w:rsidRDefault="00C9370C" w:rsidP="00C9370C">
            <w:pPr>
              <w:jc w:val="center"/>
            </w:pPr>
            <w:r w:rsidRPr="00DF34C3">
              <w:t>Cachet de l’entreprise</w:t>
            </w:r>
          </w:p>
        </w:tc>
      </w:tr>
    </w:tbl>
    <w:p w:rsidR="00C9370C" w:rsidRDefault="00C9370C" w:rsidP="00C9370C">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9370C" w:rsidRDefault="00C9370C" w:rsidP="00C9370C"/>
    <w:p w:rsidR="00C9370C" w:rsidRDefault="00C9370C" w:rsidP="00C9370C"/>
    <w:p w:rsidR="00C9370C" w:rsidRDefault="00C9370C" w:rsidP="00C9370C"/>
    <w:p w:rsidR="00C9370C" w:rsidRDefault="00C9370C"/>
    <w:p w:rsidR="005C7CFD" w:rsidRPr="00EE33C7" w:rsidRDefault="004C60CF" w:rsidP="005C7CFD">
      <w:pPr>
        <w:pStyle w:val="Titre1"/>
        <w:tabs>
          <w:tab w:val="clear" w:pos="1141"/>
          <w:tab w:val="num" w:pos="432"/>
        </w:tabs>
        <w:ind w:left="432"/>
        <w:jc w:val="center"/>
      </w:pPr>
      <w:r w:rsidRPr="00EE33C7">
        <w:lastRenderedPageBreak/>
        <w:t>Attest</w:t>
      </w:r>
      <w:r>
        <w:t>ation de Formation en Milieu professionnel</w:t>
      </w:r>
      <w:r w:rsidRPr="00EE33C7">
        <w:t xml:space="preserve"> </w:t>
      </w:r>
      <w:r w:rsidR="005C7CFD" w:rsidRPr="00EE33C7">
        <w:t>PFMP n°</w:t>
      </w:r>
      <w:r w:rsidR="005C7CFD">
        <w:t>3</w:t>
      </w:r>
    </w:p>
    <w:p w:rsidR="005C7CFD" w:rsidRPr="00C9370C" w:rsidRDefault="005C7CFD" w:rsidP="005C7CFD">
      <w:pPr>
        <w:jc w:val="center"/>
      </w:pPr>
      <w:r>
        <w:t>Du ………………………………………… au ………………………………………………</w:t>
      </w:r>
    </w:p>
    <w:p w:rsidR="005C7CFD" w:rsidRDefault="005C7CFD" w:rsidP="005C7CFD">
      <w:pPr>
        <w:rPr>
          <w:rFonts w:ascii="Calibri" w:hAnsi="Calibri" w:cs="Calibri"/>
        </w:rPr>
      </w:pPr>
    </w:p>
    <w:p w:rsidR="009C12A8" w:rsidRPr="00DF34C3" w:rsidRDefault="009C12A8" w:rsidP="009C12A8">
      <w:r w:rsidRPr="009A674D">
        <w:rPr>
          <w:rFonts w:ascii="Calibri" w:hAnsi="Calibri" w:cs="Calibri"/>
        </w:rPr>
        <w:t>Je soussigné(e)</w:t>
      </w:r>
      <w:r w:rsidRPr="00DF34C3">
        <w:t xml:space="preserve"> ………………………………………………………………………………</w:t>
      </w:r>
      <w:r>
        <w:t>………</w:t>
      </w:r>
    </w:p>
    <w:p w:rsidR="009C12A8" w:rsidRPr="00DF34C3" w:rsidRDefault="009C12A8" w:rsidP="009C12A8">
      <w:r w:rsidRPr="009A674D">
        <w:rPr>
          <w:rFonts w:ascii="Calibri" w:hAnsi="Calibri" w:cs="Calibri"/>
        </w:rPr>
        <w:t>Qualité ou fonction</w:t>
      </w:r>
      <w:r w:rsidRPr="00DF34C3">
        <w:t xml:space="preserve"> …………………………………………………………………………...</w:t>
      </w:r>
      <w:r>
        <w:t>.........</w:t>
      </w:r>
    </w:p>
    <w:p w:rsidR="009C12A8" w:rsidRDefault="009C12A8" w:rsidP="009C12A8">
      <w:pPr>
        <w:rPr>
          <w:rFonts w:ascii="Calibri" w:hAnsi="Calibri" w:cs="Calibri"/>
        </w:rPr>
      </w:pPr>
    </w:p>
    <w:p w:rsidR="009C12A8" w:rsidRDefault="009C12A8" w:rsidP="009C12A8">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5C7CFD" w:rsidRPr="009A674D" w:rsidRDefault="005C7CFD" w:rsidP="009C12A8">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5C7CFD" w:rsidRPr="00527E8E" w:rsidRDefault="005C7CFD" w:rsidP="005C7CFD">
      <w:pPr>
        <w:rPr>
          <w:rFonts w:ascii="Calibri" w:hAnsi="Calibri" w:cs="Calibri"/>
        </w:rPr>
      </w:pPr>
      <w:r w:rsidRPr="00527E8E">
        <w:rPr>
          <w:rFonts w:ascii="Calibri" w:hAnsi="Calibri" w:cs="Calibri"/>
        </w:rPr>
        <w:t>Retards et Absences éventuels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4774"/>
        <w:gridCol w:w="3164"/>
      </w:tblGrid>
      <w:tr w:rsidR="005C7CFD" w:rsidRPr="00527E8E" w:rsidTr="009A0910">
        <w:tc>
          <w:tcPr>
            <w:tcW w:w="2127" w:type="dxa"/>
            <w:vAlign w:val="center"/>
          </w:tcPr>
          <w:p w:rsidR="005C7CFD" w:rsidRPr="00C9370C" w:rsidRDefault="005C7CFD" w:rsidP="00594104">
            <w:pPr>
              <w:jc w:val="center"/>
              <w:rPr>
                <w:rFonts w:ascii="Calibri" w:hAnsi="Calibri" w:cs="Calibri"/>
                <w:sz w:val="22"/>
                <w:szCs w:val="22"/>
              </w:rPr>
            </w:pPr>
            <w:r w:rsidRPr="00527E8E">
              <w:rPr>
                <w:rFonts w:ascii="Calibri" w:hAnsi="Calibri" w:cs="Calibri"/>
                <w:sz w:val="22"/>
                <w:szCs w:val="22"/>
              </w:rPr>
              <w:t>Dates</w:t>
            </w:r>
          </w:p>
        </w:tc>
        <w:tc>
          <w:tcPr>
            <w:tcW w:w="4774" w:type="dxa"/>
            <w:vAlign w:val="center"/>
          </w:tcPr>
          <w:p w:rsidR="005C7CFD" w:rsidRPr="00C9370C" w:rsidRDefault="005C7CFD" w:rsidP="00594104">
            <w:pPr>
              <w:jc w:val="center"/>
              <w:rPr>
                <w:rFonts w:ascii="Calibri" w:hAnsi="Calibri" w:cs="Calibri"/>
                <w:sz w:val="22"/>
                <w:szCs w:val="22"/>
              </w:rPr>
            </w:pPr>
            <w:r w:rsidRPr="00527E8E">
              <w:rPr>
                <w:rFonts w:ascii="Calibri" w:hAnsi="Calibri" w:cs="Calibri"/>
                <w:sz w:val="22"/>
                <w:szCs w:val="22"/>
              </w:rPr>
              <w:t>Motifs</w:t>
            </w:r>
          </w:p>
        </w:tc>
        <w:tc>
          <w:tcPr>
            <w:tcW w:w="3164" w:type="dxa"/>
            <w:vAlign w:val="center"/>
          </w:tcPr>
          <w:p w:rsidR="005C7CFD" w:rsidRPr="00C9370C" w:rsidRDefault="005C7CFD" w:rsidP="00594104">
            <w:pPr>
              <w:jc w:val="center"/>
              <w:rPr>
                <w:rFonts w:ascii="Calibri" w:hAnsi="Calibri" w:cs="Calibri"/>
                <w:sz w:val="22"/>
                <w:szCs w:val="22"/>
              </w:rPr>
            </w:pPr>
            <w:r w:rsidRPr="00527E8E">
              <w:rPr>
                <w:rFonts w:ascii="Calibri" w:hAnsi="Calibri" w:cs="Calibri"/>
                <w:sz w:val="22"/>
                <w:szCs w:val="22"/>
              </w:rPr>
              <w:t>Visa du tuteur</w:t>
            </w:r>
          </w:p>
        </w:tc>
      </w:tr>
      <w:tr w:rsidR="005C7CFD" w:rsidRPr="007B5D3A" w:rsidTr="009A0910">
        <w:tc>
          <w:tcPr>
            <w:tcW w:w="2127" w:type="dxa"/>
          </w:tcPr>
          <w:p w:rsidR="005C7CFD" w:rsidRPr="00C9370C" w:rsidRDefault="005C7CFD" w:rsidP="00594104">
            <w:pPr>
              <w:jc w:val="center"/>
              <w:rPr>
                <w:rFonts w:ascii="Calibri" w:hAnsi="Calibri" w:cs="Calibri"/>
                <w:sz w:val="22"/>
                <w:szCs w:val="22"/>
              </w:rPr>
            </w:pPr>
          </w:p>
          <w:p w:rsidR="005C7CFD" w:rsidRPr="00C9370C" w:rsidRDefault="005C7CFD" w:rsidP="00594104">
            <w:pPr>
              <w:jc w:val="center"/>
              <w:rPr>
                <w:rFonts w:ascii="Calibri" w:hAnsi="Calibri" w:cs="Calibri"/>
                <w:sz w:val="22"/>
                <w:szCs w:val="22"/>
              </w:rPr>
            </w:pPr>
          </w:p>
          <w:p w:rsidR="005C7CFD" w:rsidRPr="00C9370C" w:rsidRDefault="005C7CFD" w:rsidP="00594104">
            <w:pPr>
              <w:jc w:val="center"/>
              <w:rPr>
                <w:rFonts w:ascii="Calibri" w:hAnsi="Calibri" w:cs="Calibri"/>
                <w:sz w:val="22"/>
                <w:szCs w:val="22"/>
              </w:rPr>
            </w:pPr>
          </w:p>
          <w:p w:rsidR="005C7CFD" w:rsidRPr="00C9370C" w:rsidRDefault="005C7CFD" w:rsidP="00594104">
            <w:pPr>
              <w:jc w:val="center"/>
              <w:rPr>
                <w:rFonts w:ascii="Calibri" w:hAnsi="Calibri" w:cs="Calibri"/>
                <w:sz w:val="22"/>
                <w:szCs w:val="22"/>
              </w:rPr>
            </w:pPr>
          </w:p>
          <w:p w:rsidR="005C7CFD" w:rsidRPr="00C9370C" w:rsidRDefault="005C7CFD" w:rsidP="00594104">
            <w:pPr>
              <w:jc w:val="center"/>
              <w:rPr>
                <w:rFonts w:ascii="Calibri" w:hAnsi="Calibri" w:cs="Calibri"/>
                <w:sz w:val="22"/>
                <w:szCs w:val="22"/>
              </w:rPr>
            </w:pPr>
          </w:p>
        </w:tc>
        <w:tc>
          <w:tcPr>
            <w:tcW w:w="4774" w:type="dxa"/>
          </w:tcPr>
          <w:p w:rsidR="005C7CFD" w:rsidRPr="00C9370C" w:rsidRDefault="005C7CFD" w:rsidP="00594104">
            <w:pPr>
              <w:jc w:val="center"/>
              <w:rPr>
                <w:rFonts w:ascii="Calibri" w:hAnsi="Calibri" w:cs="Calibri"/>
                <w:sz w:val="22"/>
                <w:szCs w:val="22"/>
              </w:rPr>
            </w:pPr>
          </w:p>
        </w:tc>
        <w:tc>
          <w:tcPr>
            <w:tcW w:w="3164" w:type="dxa"/>
          </w:tcPr>
          <w:p w:rsidR="005C7CFD" w:rsidRPr="00C9370C" w:rsidRDefault="005C7CFD" w:rsidP="00594104">
            <w:pPr>
              <w:jc w:val="center"/>
              <w:rPr>
                <w:rFonts w:ascii="Calibri" w:hAnsi="Calibri" w:cs="Calibri"/>
                <w:sz w:val="22"/>
                <w:szCs w:val="22"/>
              </w:rPr>
            </w:pPr>
          </w:p>
        </w:tc>
      </w:tr>
    </w:tbl>
    <w:p w:rsidR="005C7CFD" w:rsidRPr="00DF34C3" w:rsidRDefault="005C7CFD" w:rsidP="005C7CFD"/>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5C7CFD" w:rsidRPr="00AC694E" w:rsidTr="00594104">
        <w:trPr>
          <w:cantSplit/>
          <w:trHeight w:val="327"/>
          <w:jc w:val="center"/>
        </w:trPr>
        <w:tc>
          <w:tcPr>
            <w:tcW w:w="10065" w:type="dxa"/>
            <w:gridSpan w:val="2"/>
            <w:shd w:val="clear" w:color="auto" w:fill="DBE5F1"/>
            <w:vAlign w:val="center"/>
          </w:tcPr>
          <w:p w:rsidR="005C7CFD" w:rsidRPr="009712FA" w:rsidRDefault="005C7CFD" w:rsidP="00594104">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sidR="009A0910">
              <w:rPr>
                <w:rFonts w:ascii="Calibri" w:hAnsi="Calibri" w:cs="Calibri"/>
                <w:b/>
                <w:bCs/>
                <w:i w:val="0"/>
                <w:sz w:val="28"/>
                <w:szCs w:val="28"/>
                <w:lang w:val="fr-CA"/>
              </w:rPr>
              <w:t>3</w:t>
            </w:r>
          </w:p>
        </w:tc>
      </w:tr>
      <w:tr w:rsidR="005C7CFD" w:rsidRPr="0089738E" w:rsidTr="00594104">
        <w:trPr>
          <w:cantSplit/>
          <w:trHeight w:val="3871"/>
          <w:jc w:val="center"/>
        </w:trPr>
        <w:tc>
          <w:tcPr>
            <w:tcW w:w="10065" w:type="dxa"/>
            <w:gridSpan w:val="2"/>
            <w:vAlign w:val="center"/>
          </w:tcPr>
          <w:p w:rsidR="005C7CFD" w:rsidRDefault="005C7CFD" w:rsidP="00594104">
            <w:pPr>
              <w:tabs>
                <w:tab w:val="left" w:pos="360"/>
              </w:tabs>
              <w:rPr>
                <w:rFonts w:ascii="Calibri" w:hAnsi="Calibri" w:cs="Calibri"/>
                <w:b/>
                <w:i/>
                <w:lang w:val="fr-CA"/>
              </w:rPr>
            </w:pPr>
          </w:p>
          <w:p w:rsidR="005C7CFD" w:rsidRPr="00173750" w:rsidRDefault="005C7CFD" w:rsidP="00594104">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5C7CFD" w:rsidRPr="009712FA" w:rsidRDefault="005C7CFD" w:rsidP="00594104">
            <w:pPr>
              <w:pStyle w:val="Pieddepage"/>
              <w:jc w:val="left"/>
              <w:rPr>
                <w:rFonts w:ascii="Calibri" w:hAnsi="Calibri" w:cs="Calibri"/>
                <w:b/>
                <w:i w:val="0"/>
                <w:sz w:val="24"/>
                <w:lang w:val="fr-CA"/>
              </w:rPr>
            </w:pPr>
          </w:p>
          <w:p w:rsidR="005C7CFD" w:rsidRDefault="005C7CFD" w:rsidP="00594104">
            <w:pPr>
              <w:pStyle w:val="Pieddepage"/>
              <w:jc w:val="left"/>
              <w:rPr>
                <w:rFonts w:ascii="Calibri" w:hAnsi="Calibri" w:cs="Calibri"/>
                <w:i w:val="0"/>
                <w:sz w:val="24"/>
                <w:lang w:val="fr-CA"/>
              </w:rPr>
            </w:pPr>
          </w:p>
          <w:p w:rsidR="005C7CFD" w:rsidRDefault="005C7CFD" w:rsidP="00594104">
            <w:pPr>
              <w:pStyle w:val="Pieddepage"/>
              <w:jc w:val="left"/>
              <w:rPr>
                <w:rFonts w:ascii="Calibri" w:hAnsi="Calibri" w:cs="Calibri"/>
                <w:i w:val="0"/>
                <w:sz w:val="24"/>
                <w:lang w:val="fr-CA"/>
              </w:rPr>
            </w:pPr>
          </w:p>
          <w:p w:rsidR="005C7CFD" w:rsidRDefault="005C7CFD" w:rsidP="00594104">
            <w:pPr>
              <w:pStyle w:val="Pieddepage"/>
              <w:jc w:val="left"/>
              <w:rPr>
                <w:rFonts w:ascii="Calibri" w:hAnsi="Calibri" w:cs="Calibri"/>
                <w:i w:val="0"/>
                <w:sz w:val="24"/>
                <w:lang w:val="fr-CA"/>
              </w:rPr>
            </w:pPr>
          </w:p>
          <w:p w:rsidR="005C7CFD"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p>
        </w:tc>
      </w:tr>
      <w:tr w:rsidR="005C7CFD" w:rsidRPr="0089738E" w:rsidTr="00594104">
        <w:trPr>
          <w:cantSplit/>
          <w:trHeight w:val="1309"/>
          <w:jc w:val="center"/>
        </w:trPr>
        <w:tc>
          <w:tcPr>
            <w:tcW w:w="4769" w:type="dxa"/>
          </w:tcPr>
          <w:p w:rsidR="005C7CFD" w:rsidRDefault="005C7CFD" w:rsidP="00594104">
            <w:pPr>
              <w:pStyle w:val="Pieddepage"/>
              <w:jc w:val="left"/>
              <w:rPr>
                <w:rFonts w:ascii="Calibri" w:hAnsi="Calibri" w:cs="Calibri"/>
                <w:sz w:val="24"/>
                <w:lang w:val="fr-CA"/>
              </w:rPr>
            </w:pPr>
            <w:r w:rsidRPr="00006E1F">
              <w:rPr>
                <w:rFonts w:ascii="Calibri" w:hAnsi="Calibri" w:cs="Calibri"/>
                <w:sz w:val="24"/>
                <w:lang w:val="fr-CA"/>
              </w:rPr>
              <w:t>Professionnel(le)</w:t>
            </w:r>
          </w:p>
          <w:p w:rsidR="005C7CFD" w:rsidRPr="00006E1F" w:rsidRDefault="005C7CFD" w:rsidP="00594104">
            <w:pPr>
              <w:pStyle w:val="Pieddepage"/>
              <w:jc w:val="left"/>
              <w:rPr>
                <w:rFonts w:ascii="Calibri" w:hAnsi="Calibri" w:cs="Calibri"/>
                <w:sz w:val="24"/>
                <w:lang w:val="fr-CA"/>
              </w:rPr>
            </w:pPr>
          </w:p>
          <w:p w:rsidR="005C7CFD" w:rsidRPr="009712FA" w:rsidRDefault="005C7CFD" w:rsidP="00594104">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5C7CFD" w:rsidRPr="009712FA" w:rsidRDefault="005C7CFD" w:rsidP="00594104">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5C7CFD"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5C7CFD" w:rsidRPr="0089738E" w:rsidTr="00594104">
        <w:trPr>
          <w:cantSplit/>
          <w:trHeight w:val="1398"/>
          <w:jc w:val="center"/>
        </w:trPr>
        <w:tc>
          <w:tcPr>
            <w:tcW w:w="4769" w:type="dxa"/>
          </w:tcPr>
          <w:p w:rsidR="005C7CFD" w:rsidRDefault="005C7CFD" w:rsidP="00594104">
            <w:pPr>
              <w:pStyle w:val="Pieddepage"/>
              <w:jc w:val="left"/>
              <w:rPr>
                <w:rFonts w:ascii="Calibri" w:hAnsi="Calibri" w:cs="Calibri"/>
                <w:sz w:val="24"/>
                <w:lang w:val="fr-CA"/>
              </w:rPr>
            </w:pPr>
            <w:r w:rsidRPr="00006E1F">
              <w:rPr>
                <w:rFonts w:ascii="Calibri" w:hAnsi="Calibri" w:cs="Calibri"/>
                <w:sz w:val="24"/>
                <w:lang w:val="fr-CA"/>
              </w:rPr>
              <w:t>Professeur</w:t>
            </w:r>
          </w:p>
          <w:p w:rsidR="005C7CFD" w:rsidRPr="00006E1F" w:rsidRDefault="005C7CFD" w:rsidP="00594104">
            <w:pPr>
              <w:pStyle w:val="Pieddepage"/>
              <w:jc w:val="left"/>
              <w:rPr>
                <w:rFonts w:ascii="Calibri" w:hAnsi="Calibri" w:cs="Calibri"/>
                <w:sz w:val="24"/>
                <w:lang w:val="fr-CA"/>
              </w:rPr>
            </w:pPr>
          </w:p>
          <w:p w:rsidR="005C7CFD" w:rsidRPr="009712FA" w:rsidRDefault="005C7CFD" w:rsidP="00594104">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5C7CFD" w:rsidRDefault="005C7CFD" w:rsidP="00594104">
            <w:pPr>
              <w:pStyle w:val="Pieddepage"/>
              <w:jc w:val="left"/>
              <w:rPr>
                <w:rFonts w:ascii="Calibri" w:hAnsi="Calibri" w:cs="Calibri"/>
                <w:i w:val="0"/>
                <w:sz w:val="24"/>
                <w:lang w:val="fr-CA"/>
              </w:rPr>
            </w:pPr>
          </w:p>
          <w:p w:rsidR="005C7CFD" w:rsidRPr="009712FA" w:rsidRDefault="005C7CFD" w:rsidP="00594104">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5C7CFD" w:rsidRDefault="005C7CFD" w:rsidP="005C7CFD">
      <w:pPr>
        <w:suppressAutoHyphens w:val="0"/>
        <w:rPr>
          <w:rFonts w:ascii="Calibri" w:hAnsi="Calibri" w:cs="Calibri"/>
          <w:b/>
          <w:sz w:val="28"/>
          <w:szCs w:val="28"/>
          <w:u w:val="single"/>
        </w:rPr>
      </w:pPr>
    </w:p>
    <w:p w:rsidR="005C7CFD" w:rsidRPr="00DF34C3" w:rsidRDefault="005C7CFD" w:rsidP="005C7CFD">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5C7CFD" w:rsidRPr="00DF34C3" w:rsidRDefault="005C7CFD" w:rsidP="005C7CFD"/>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5C7CFD" w:rsidRPr="00DF34C3" w:rsidTr="00594104">
        <w:trPr>
          <w:trHeight w:val="1125"/>
        </w:trPr>
        <w:tc>
          <w:tcPr>
            <w:tcW w:w="5220" w:type="dxa"/>
          </w:tcPr>
          <w:p w:rsidR="005C7CFD" w:rsidRPr="00DF34C3" w:rsidRDefault="005C7CFD" w:rsidP="00594104"/>
          <w:p w:rsidR="005C7CFD" w:rsidRPr="00DF34C3" w:rsidRDefault="005C7CFD" w:rsidP="00594104"/>
          <w:p w:rsidR="005C7CFD" w:rsidRPr="00DF34C3" w:rsidRDefault="005C7CFD" w:rsidP="00594104"/>
          <w:p w:rsidR="005C7CFD" w:rsidRPr="00DF34C3" w:rsidRDefault="005C7CFD" w:rsidP="00594104">
            <w:pPr>
              <w:jc w:val="center"/>
            </w:pPr>
            <w:r w:rsidRPr="00DF34C3">
              <w:t>Cachet de l’entreprise</w:t>
            </w:r>
          </w:p>
        </w:tc>
      </w:tr>
    </w:tbl>
    <w:p w:rsidR="005C7CFD" w:rsidRDefault="005C7CFD" w:rsidP="005C7CFD">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5C7CFD" w:rsidRDefault="005C7CFD" w:rsidP="005C7CFD"/>
    <w:p w:rsidR="005C7CFD" w:rsidRDefault="005C7CFD"/>
    <w:p w:rsidR="009A0910" w:rsidRDefault="009A0910"/>
    <w:p w:rsidR="005C7CFD" w:rsidRDefault="005C7CFD"/>
    <w:p w:rsidR="00594104" w:rsidRDefault="00594104" w:rsidP="00594104">
      <w:pPr>
        <w:rPr>
          <w:sz w:val="22"/>
        </w:rPr>
        <w:sectPr w:rsidR="00594104" w:rsidSect="009C12A8">
          <w:footerReference w:type="default" r:id="rId12"/>
          <w:pgSz w:w="11906" w:h="16838"/>
          <w:pgMar w:top="765" w:right="992" w:bottom="663" w:left="958"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pPr>
    </w:p>
    <w:tbl>
      <w:tblPr>
        <w:tblW w:w="11052" w:type="dxa"/>
        <w:jc w:val="center"/>
        <w:tblLayout w:type="fixed"/>
        <w:tblCellMar>
          <w:left w:w="70" w:type="dxa"/>
          <w:right w:w="70" w:type="dxa"/>
        </w:tblCellMar>
        <w:tblLook w:val="0000" w:firstRow="0" w:lastRow="0" w:firstColumn="0" w:lastColumn="0" w:noHBand="0" w:noVBand="0"/>
      </w:tblPr>
      <w:tblGrid>
        <w:gridCol w:w="2084"/>
        <w:gridCol w:w="6842"/>
        <w:gridCol w:w="2126"/>
      </w:tblGrid>
      <w:tr w:rsidR="009C12A8" w:rsidTr="00170D77">
        <w:trPr>
          <w:cantSplit/>
          <w:trHeight w:hRule="exact" w:val="911"/>
          <w:jc w:val="center"/>
        </w:trPr>
        <w:tc>
          <w:tcPr>
            <w:tcW w:w="2084" w:type="dxa"/>
            <w:vMerge w:val="restart"/>
            <w:tcBorders>
              <w:top w:val="single" w:sz="4" w:space="0" w:color="000000"/>
              <w:left w:val="single" w:sz="4" w:space="0" w:color="000000"/>
              <w:bottom w:val="single" w:sz="4" w:space="0" w:color="000000"/>
              <w:right w:val="single" w:sz="4" w:space="0" w:color="auto"/>
            </w:tcBorders>
          </w:tcPr>
          <w:p w:rsidR="009C12A8" w:rsidRPr="00E7241B" w:rsidRDefault="009C12A8" w:rsidP="00170D77">
            <w:pPr>
              <w:rPr>
                <w:b/>
              </w:rPr>
            </w:pPr>
            <w:r>
              <w:rPr>
                <w:noProof/>
                <w:lang w:eastAsia="fr-FR"/>
              </w:rPr>
              <w:lastRenderedPageBreak/>
              <w:t>Logo établissement</w:t>
            </w:r>
          </w:p>
        </w:tc>
        <w:tc>
          <w:tcPr>
            <w:tcW w:w="6842" w:type="dxa"/>
            <w:tcBorders>
              <w:top w:val="single" w:sz="4" w:space="0" w:color="auto"/>
              <w:left w:val="single" w:sz="4" w:space="0" w:color="auto"/>
              <w:bottom w:val="single" w:sz="4" w:space="0" w:color="auto"/>
              <w:right w:val="single" w:sz="4" w:space="0" w:color="auto"/>
            </w:tcBorders>
            <w:vAlign w:val="center"/>
          </w:tcPr>
          <w:p w:rsidR="009C12A8" w:rsidRPr="00203C26" w:rsidRDefault="009C12A8" w:rsidP="00170D77">
            <w:pPr>
              <w:pStyle w:val="Titre3"/>
              <w:tabs>
                <w:tab w:val="clear" w:pos="1429"/>
                <w:tab w:val="center" w:pos="5387"/>
                <w:tab w:val="right" w:leader="dot" w:pos="11057"/>
              </w:tabs>
              <w:snapToGrid w:val="0"/>
              <w:ind w:left="720"/>
              <w:rPr>
                <w:rFonts w:ascii="Calibri" w:hAnsi="Calibri" w:cs="Calibri"/>
                <w:sz w:val="32"/>
                <w:szCs w:val="32"/>
                <w:u w:val="none"/>
              </w:rPr>
            </w:pPr>
            <w:r w:rsidRPr="00203C26">
              <w:rPr>
                <w:rFonts w:ascii="Calibri" w:hAnsi="Calibri" w:cs="Calibri"/>
                <w:sz w:val="32"/>
                <w:szCs w:val="32"/>
                <w:u w:val="none"/>
              </w:rPr>
              <w:t>BEP (Diplôme Intermédiaire)</w:t>
            </w:r>
          </w:p>
          <w:p w:rsidR="009C12A8" w:rsidRPr="00203C26" w:rsidRDefault="009C12A8" w:rsidP="00170D77">
            <w:pPr>
              <w:pStyle w:val="Titre3"/>
              <w:tabs>
                <w:tab w:val="clear" w:pos="1429"/>
                <w:tab w:val="center" w:pos="5387"/>
                <w:tab w:val="right" w:leader="dot" w:pos="11057"/>
              </w:tabs>
              <w:snapToGrid w:val="0"/>
              <w:ind w:left="720"/>
              <w:rPr>
                <w:rFonts w:ascii="Calibri" w:hAnsi="Calibri" w:cs="Calibri"/>
                <w:b w:val="0"/>
                <w:u w:val="none"/>
              </w:rPr>
            </w:pPr>
            <w:r w:rsidRPr="00203C26">
              <w:rPr>
                <w:rFonts w:ascii="Calibri" w:hAnsi="Calibri" w:cs="Calibri"/>
                <w:b w:val="0"/>
                <w:sz w:val="28"/>
                <w:szCs w:val="28"/>
                <w:u w:val="none"/>
              </w:rPr>
              <w:t>ACCOMPAGNEMENT, SOINS et SERVICES à la PERSONNE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C12A8" w:rsidRPr="00C842A6" w:rsidRDefault="00FA7E5D" w:rsidP="00FA7E5D">
            <w:pPr>
              <w:pStyle w:val="Titre3"/>
              <w:numPr>
                <w:ilvl w:val="0"/>
                <w:numId w:val="0"/>
              </w:numPr>
              <w:tabs>
                <w:tab w:val="center" w:pos="5387"/>
                <w:tab w:val="right" w:leader="dot" w:pos="11057"/>
              </w:tabs>
              <w:snapToGrid w:val="0"/>
              <w:rPr>
                <w:rFonts w:ascii="Calibri" w:hAnsi="Calibri" w:cs="Calibri"/>
                <w:sz w:val="32"/>
                <w:szCs w:val="32"/>
                <w:u w:val="none"/>
              </w:rPr>
            </w:pPr>
            <w:r w:rsidRPr="00170D77">
              <w:rPr>
                <w:rFonts w:ascii="Arial Narrow" w:hAnsi="Arial Narrow"/>
                <w:noProof/>
                <w:sz w:val="32"/>
                <w:szCs w:val="32"/>
                <w:lang w:eastAsia="fr-FR"/>
              </w:rPr>
              <w:drawing>
                <wp:anchor distT="0" distB="0" distL="114300" distR="114300" simplePos="0" relativeHeight="251732992" behindDoc="0" locked="0" layoutInCell="1" allowOverlap="1" wp14:anchorId="1AE6AE56" wp14:editId="1EBAC8F9">
                  <wp:simplePos x="0" y="0"/>
                  <wp:positionH relativeFrom="column">
                    <wp:posOffset>-31750</wp:posOffset>
                  </wp:positionH>
                  <wp:positionV relativeFrom="paragraph">
                    <wp:posOffset>-1356995</wp:posOffset>
                  </wp:positionV>
                  <wp:extent cx="1314450" cy="1352550"/>
                  <wp:effectExtent l="0" t="0" r="0" b="0"/>
                  <wp:wrapSquare wrapText="bothSides"/>
                  <wp:docPr id="8" name="Image 8"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2A8">
              <w:rPr>
                <w:rFonts w:cs="Calibri"/>
                <w:b w:val="0"/>
                <w:noProof/>
                <w:sz w:val="32"/>
                <w:szCs w:val="32"/>
                <w:lang w:eastAsia="fr-FR"/>
              </w:rPr>
              <w:drawing>
                <wp:anchor distT="0" distB="0" distL="114300" distR="114300" simplePos="0" relativeHeight="251713536" behindDoc="0" locked="0" layoutInCell="1" allowOverlap="1" wp14:anchorId="5E7DE26A" wp14:editId="1E63EAF4">
                  <wp:simplePos x="0" y="0"/>
                  <wp:positionH relativeFrom="column">
                    <wp:posOffset>5133975</wp:posOffset>
                  </wp:positionH>
                  <wp:positionV relativeFrom="paragraph">
                    <wp:posOffset>-552450</wp:posOffset>
                  </wp:positionV>
                  <wp:extent cx="1351915" cy="1447800"/>
                  <wp:effectExtent l="19050" t="0" r="635" b="0"/>
                  <wp:wrapNone/>
                  <wp:docPr id="4" name="il_fi" descr="http://www.ac-limoges.fr/IMG/jpg/logo_acad_Limoges_sans_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limoges.fr/IMG/jpg/logo_acad_Limoges_sans_maria.jpg"/>
                          <pic:cNvPicPr>
                            <a:picLocks noChangeAspect="1" noChangeArrowheads="1"/>
                          </pic:cNvPicPr>
                        </pic:nvPicPr>
                        <pic:blipFill>
                          <a:blip r:embed="rId14" cstate="print"/>
                          <a:srcRect/>
                          <a:stretch>
                            <a:fillRect/>
                          </a:stretch>
                        </pic:blipFill>
                        <pic:spPr bwMode="auto">
                          <a:xfrm>
                            <a:off x="0" y="0"/>
                            <a:ext cx="1351915" cy="1447800"/>
                          </a:xfrm>
                          <a:prstGeom prst="rect">
                            <a:avLst/>
                          </a:prstGeom>
                          <a:noFill/>
                          <a:ln w="9525">
                            <a:noFill/>
                            <a:miter lim="800000"/>
                            <a:headEnd/>
                            <a:tailEnd/>
                          </a:ln>
                        </pic:spPr>
                      </pic:pic>
                    </a:graphicData>
                  </a:graphic>
                </wp:anchor>
              </w:drawing>
            </w:r>
          </w:p>
        </w:tc>
      </w:tr>
      <w:tr w:rsidR="009C12A8" w:rsidTr="00170D77">
        <w:trPr>
          <w:cantSplit/>
          <w:trHeight w:val="906"/>
          <w:jc w:val="center"/>
        </w:trPr>
        <w:tc>
          <w:tcPr>
            <w:tcW w:w="2084" w:type="dxa"/>
            <w:vMerge/>
            <w:tcBorders>
              <w:top w:val="single" w:sz="4" w:space="0" w:color="000000"/>
              <w:left w:val="single" w:sz="4" w:space="0" w:color="000000"/>
              <w:bottom w:val="single" w:sz="4" w:space="0" w:color="000000"/>
              <w:right w:val="single" w:sz="4" w:space="0" w:color="auto"/>
            </w:tcBorders>
            <w:vAlign w:val="center"/>
          </w:tcPr>
          <w:p w:rsidR="009C12A8" w:rsidRPr="00E7241B" w:rsidRDefault="009C12A8" w:rsidP="00170D77"/>
        </w:tc>
        <w:tc>
          <w:tcPr>
            <w:tcW w:w="6842" w:type="dxa"/>
            <w:tcBorders>
              <w:top w:val="single" w:sz="4" w:space="0" w:color="auto"/>
              <w:left w:val="single" w:sz="4" w:space="0" w:color="auto"/>
              <w:bottom w:val="single" w:sz="4" w:space="0" w:color="auto"/>
              <w:right w:val="single" w:sz="4" w:space="0" w:color="auto"/>
            </w:tcBorders>
            <w:vAlign w:val="center"/>
          </w:tcPr>
          <w:p w:rsidR="009C12A8" w:rsidRPr="00203C26" w:rsidRDefault="009C12A8" w:rsidP="00170D77">
            <w:pPr>
              <w:jc w:val="center"/>
              <w:rPr>
                <w:rFonts w:ascii="Calibri" w:hAnsi="Calibri" w:cs="Calibri"/>
              </w:rPr>
            </w:pPr>
            <w:r w:rsidRPr="00203C26">
              <w:rPr>
                <w:rFonts w:ascii="Calibri" w:hAnsi="Calibri" w:cs="Calibri"/>
                <w:b/>
                <w:sz w:val="32"/>
                <w:szCs w:val="32"/>
              </w:rPr>
              <w:t>EP1</w:t>
            </w:r>
            <w:r w:rsidRPr="00203C26">
              <w:rPr>
                <w:rFonts w:ascii="Calibri" w:hAnsi="Calibri" w:cs="Calibri"/>
                <w:b/>
                <w:color w:val="FF0000"/>
                <w:sz w:val="32"/>
                <w:szCs w:val="32"/>
              </w:rPr>
              <w:t xml:space="preserve"> </w:t>
            </w:r>
            <w:r w:rsidRPr="00203C26">
              <w:rPr>
                <w:rFonts w:ascii="Calibri" w:hAnsi="Calibri" w:cs="Calibri"/>
                <w:b/>
                <w:sz w:val="28"/>
                <w:szCs w:val="28"/>
              </w:rPr>
              <w:t>:</w:t>
            </w:r>
            <w:r w:rsidRPr="00203C26">
              <w:rPr>
                <w:rFonts w:ascii="Calibri" w:hAnsi="Calibri" w:cs="Calibri"/>
                <w:sz w:val="28"/>
                <w:szCs w:val="28"/>
              </w:rPr>
              <w:t xml:space="preserve"> </w:t>
            </w:r>
            <w:r>
              <w:rPr>
                <w:rFonts w:ascii="Calibri" w:hAnsi="Calibri" w:cs="Calibri"/>
                <w:b/>
                <w:sz w:val="28"/>
                <w:szCs w:val="28"/>
              </w:rPr>
              <w:t>Techniques de services à l’usager</w:t>
            </w:r>
          </w:p>
          <w:p w:rsidR="009C12A8" w:rsidRPr="00203C26" w:rsidRDefault="009C12A8" w:rsidP="00170D77">
            <w:pPr>
              <w:jc w:val="center"/>
              <w:rPr>
                <w:rFonts w:ascii="Calibri" w:hAnsi="Calibri" w:cs="Calibri"/>
                <w:sz w:val="28"/>
                <w:szCs w:val="28"/>
              </w:rPr>
            </w:pPr>
            <w:r w:rsidRPr="00203C26">
              <w:rPr>
                <w:rFonts w:ascii="Calibri" w:hAnsi="Calibri" w:cs="Calibri"/>
              </w:rPr>
              <w:t>CONTRÔLE EN COURS DE FORMATION EN MILIEU PROFESSIONNEL</w:t>
            </w:r>
          </w:p>
        </w:tc>
        <w:tc>
          <w:tcPr>
            <w:tcW w:w="2126" w:type="dxa"/>
            <w:vMerge/>
            <w:tcBorders>
              <w:top w:val="single" w:sz="4" w:space="0" w:color="auto"/>
              <w:left w:val="single" w:sz="4" w:space="0" w:color="auto"/>
              <w:bottom w:val="single" w:sz="4" w:space="0" w:color="auto"/>
              <w:right w:val="single" w:sz="4" w:space="0" w:color="auto"/>
            </w:tcBorders>
            <w:vAlign w:val="center"/>
          </w:tcPr>
          <w:p w:rsidR="009C12A8" w:rsidRPr="00C842A6" w:rsidRDefault="009C12A8" w:rsidP="00170D77">
            <w:pPr>
              <w:jc w:val="center"/>
              <w:rPr>
                <w:rFonts w:ascii="Calibri" w:hAnsi="Calibri" w:cs="Calibri"/>
                <w:b/>
                <w:i/>
                <w:sz w:val="18"/>
                <w:szCs w:val="18"/>
              </w:rPr>
            </w:pPr>
          </w:p>
        </w:tc>
      </w:tr>
      <w:tr w:rsidR="009C12A8" w:rsidTr="00170D77">
        <w:trPr>
          <w:cantSplit/>
          <w:trHeight w:val="906"/>
          <w:jc w:val="center"/>
        </w:trPr>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9C12A8" w:rsidRPr="00203C26" w:rsidRDefault="009C12A8" w:rsidP="00170D77">
            <w:pPr>
              <w:rPr>
                <w:rFonts w:ascii="Calibri" w:hAnsi="Calibri" w:cs="Calibri"/>
                <w:b/>
                <w:sz w:val="32"/>
                <w:szCs w:val="32"/>
              </w:rPr>
            </w:pPr>
            <w:r>
              <w:rPr>
                <w:rFonts w:ascii="Calibri" w:hAnsi="Calibri" w:cs="Calibri"/>
                <w:b/>
                <w:sz w:val="32"/>
                <w:szCs w:val="32"/>
              </w:rPr>
              <w:t xml:space="preserve">Nom :                                      Prénom :                                          </w:t>
            </w:r>
          </w:p>
        </w:tc>
        <w:tc>
          <w:tcPr>
            <w:tcW w:w="2126" w:type="dxa"/>
            <w:tcBorders>
              <w:top w:val="single" w:sz="4" w:space="0" w:color="auto"/>
              <w:left w:val="single" w:sz="4" w:space="0" w:color="000000"/>
              <w:bottom w:val="single" w:sz="4" w:space="0" w:color="000000"/>
              <w:right w:val="single" w:sz="4" w:space="0" w:color="000000"/>
            </w:tcBorders>
          </w:tcPr>
          <w:p w:rsidR="009C12A8" w:rsidRPr="00E1503E" w:rsidRDefault="009C12A8" w:rsidP="00170D77">
            <w:pPr>
              <w:jc w:val="center"/>
              <w:rPr>
                <w:rFonts w:ascii="Calibri" w:hAnsi="Calibri" w:cs="Calibri"/>
              </w:rPr>
            </w:pPr>
            <w:r>
              <w:rPr>
                <w:rFonts w:ascii="Calibri" w:hAnsi="Calibri" w:cs="Calibri"/>
                <w:sz w:val="22"/>
                <w:szCs w:val="22"/>
              </w:rPr>
              <w:t>Session :</w:t>
            </w:r>
          </w:p>
        </w:tc>
      </w:tr>
    </w:tbl>
    <w:p w:rsidR="009C12A8" w:rsidRDefault="009C12A8" w:rsidP="009C12A8">
      <w:pPr>
        <w:ind w:left="-360"/>
        <w:rPr>
          <w:rFonts w:ascii="Calibri" w:hAnsi="Calibri" w:cs="Calibri"/>
          <w:color w:val="FF0000"/>
          <w:sz w:val="16"/>
          <w:szCs w:val="16"/>
        </w:rPr>
      </w:pPr>
    </w:p>
    <w:p w:rsidR="009C12A8" w:rsidRDefault="009C12A8" w:rsidP="009C12A8">
      <w:pPr>
        <w:tabs>
          <w:tab w:val="left" w:leader="dot" w:pos="10206"/>
        </w:tabs>
        <w:ind w:left="-360"/>
        <w:rPr>
          <w:rFonts w:ascii="Calibri" w:hAnsi="Calibri" w:cs="Calibri"/>
          <w:color w:val="FF0000"/>
          <w:sz w:val="16"/>
          <w:szCs w:val="16"/>
        </w:rPr>
      </w:pPr>
    </w:p>
    <w:p w:rsidR="009C12A8" w:rsidRPr="00DF34C3" w:rsidRDefault="009C12A8" w:rsidP="009C12A8">
      <w:pPr>
        <w:tabs>
          <w:tab w:val="left" w:leader="dot" w:pos="10206"/>
        </w:tabs>
      </w:pPr>
      <w:r>
        <w:rPr>
          <w:rFonts w:ascii="Calibri" w:hAnsi="Calibri" w:cs="Calibri"/>
        </w:rPr>
        <w:t>TUTEUR (</w:t>
      </w:r>
      <w:r w:rsidRPr="00E1503E">
        <w:rPr>
          <w:rFonts w:ascii="Calibri" w:hAnsi="Calibri" w:cs="Calibri"/>
        </w:rPr>
        <w:t>Nom, Prénom)</w:t>
      </w:r>
      <w:r>
        <w:rPr>
          <w:rFonts w:ascii="Calibri" w:hAnsi="Calibri" w:cs="Calibri"/>
        </w:rPr>
        <w:t xml:space="preserve"> </w:t>
      </w:r>
      <w:r w:rsidRPr="00503485">
        <w:rPr>
          <w:rFonts w:ascii="Calibri" w:hAnsi="Calibri" w:cs="Calibri"/>
          <w:sz w:val="14"/>
        </w:rPr>
        <w:tab/>
      </w:r>
    </w:p>
    <w:p w:rsidR="009C12A8" w:rsidRPr="00DF34C3" w:rsidRDefault="009C12A8" w:rsidP="009C12A8">
      <w:pPr>
        <w:tabs>
          <w:tab w:val="left" w:leader="dot" w:pos="10206"/>
        </w:tabs>
        <w:ind w:firstLine="708"/>
      </w:pPr>
    </w:p>
    <w:p w:rsidR="009C12A8" w:rsidRDefault="009C12A8" w:rsidP="009C12A8">
      <w:pPr>
        <w:tabs>
          <w:tab w:val="left" w:leader="dot" w:pos="10206"/>
        </w:tabs>
        <w:rPr>
          <w:sz w:val="14"/>
        </w:rPr>
      </w:pPr>
      <w:r w:rsidRPr="00E1503E">
        <w:rPr>
          <w:rFonts w:ascii="Calibri" w:hAnsi="Calibri" w:cs="Calibri"/>
        </w:rPr>
        <w:t>Qualité ou fonction</w:t>
      </w:r>
      <w:r w:rsidRPr="00E1503E">
        <w:t xml:space="preserve"> </w:t>
      </w:r>
      <w:r>
        <w:t xml:space="preserve"> </w:t>
      </w:r>
      <w:r w:rsidRPr="00503485">
        <w:rPr>
          <w:sz w:val="14"/>
        </w:rPr>
        <w:tab/>
      </w:r>
    </w:p>
    <w:p w:rsidR="00FA7E5D" w:rsidRPr="00DF34C3" w:rsidRDefault="00FA7E5D" w:rsidP="009C12A8">
      <w:pPr>
        <w:tabs>
          <w:tab w:val="left" w:leader="dot" w:pos="10206"/>
        </w:tabs>
      </w:pPr>
    </w:p>
    <w:p w:rsidR="009C12A8" w:rsidRDefault="009C12A8" w:rsidP="009C12A8">
      <w:pPr>
        <w:ind w:left="-360"/>
        <w:rPr>
          <w:rFonts w:ascii="Calibri" w:hAnsi="Calibri" w:cs="Calibri"/>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C12A8" w:rsidTr="00170D77">
        <w:trPr>
          <w:trHeight w:val="2396"/>
          <w:jc w:val="center"/>
        </w:trPr>
        <w:tc>
          <w:tcPr>
            <w:tcW w:w="4606" w:type="dxa"/>
          </w:tcPr>
          <w:p w:rsidR="009C12A8" w:rsidRPr="00E1503E" w:rsidRDefault="009C12A8" w:rsidP="00170D77">
            <w:pPr>
              <w:jc w:val="center"/>
              <w:rPr>
                <w:rFonts w:ascii="Calibri" w:hAnsi="Calibri" w:cs="Calibri"/>
                <w:sz w:val="28"/>
                <w:szCs w:val="28"/>
              </w:rPr>
            </w:pPr>
            <w:r w:rsidRPr="00E1503E">
              <w:rPr>
                <w:rFonts w:ascii="Calibri" w:hAnsi="Calibri" w:cs="Calibri"/>
                <w:sz w:val="28"/>
                <w:szCs w:val="28"/>
              </w:rPr>
              <w:t>Coordonnées de l’entreprise</w:t>
            </w:r>
          </w:p>
        </w:tc>
        <w:tc>
          <w:tcPr>
            <w:tcW w:w="4606" w:type="dxa"/>
          </w:tcPr>
          <w:p w:rsidR="009C12A8" w:rsidRPr="00E1503E" w:rsidRDefault="009C12A8" w:rsidP="00170D77">
            <w:pPr>
              <w:jc w:val="center"/>
              <w:rPr>
                <w:rFonts w:ascii="Calibri" w:hAnsi="Calibri" w:cs="Calibri"/>
                <w:sz w:val="28"/>
                <w:szCs w:val="28"/>
              </w:rPr>
            </w:pPr>
            <w:r w:rsidRPr="00E1503E">
              <w:rPr>
                <w:rFonts w:ascii="Calibri" w:hAnsi="Calibri" w:cs="Calibri"/>
                <w:sz w:val="28"/>
                <w:szCs w:val="28"/>
              </w:rPr>
              <w:t>Cachet</w:t>
            </w:r>
          </w:p>
        </w:tc>
      </w:tr>
    </w:tbl>
    <w:p w:rsidR="009C12A8" w:rsidRDefault="009C12A8" w:rsidP="009C12A8">
      <w:pPr>
        <w:ind w:left="-360"/>
        <w:rPr>
          <w:rFonts w:ascii="Calibri" w:hAnsi="Calibri" w:cs="Calibri"/>
          <w:color w:val="FF0000"/>
          <w:sz w:val="16"/>
          <w:szCs w:val="16"/>
        </w:rPr>
      </w:pPr>
    </w:p>
    <w:p w:rsidR="009C12A8" w:rsidRPr="00DF34C3" w:rsidRDefault="009C12A8" w:rsidP="009C12A8">
      <w:pPr>
        <w:tabs>
          <w:tab w:val="right" w:leader="dot" w:pos="5103"/>
          <w:tab w:val="left" w:pos="5670"/>
          <w:tab w:val="right" w:leader="dot" w:pos="10206"/>
        </w:tabs>
      </w:pPr>
      <w:r w:rsidRPr="00E1503E">
        <w:rPr>
          <w:rFonts w:ascii="Calibri" w:hAnsi="Calibri" w:cs="Calibri"/>
        </w:rPr>
        <w:t>Dates de la PFMP</w:t>
      </w:r>
      <w:r>
        <w:rPr>
          <w:rFonts w:ascii="Calibri" w:hAnsi="Calibri" w:cs="Calibri"/>
        </w:rPr>
        <w:t xml:space="preserve"> </w:t>
      </w:r>
      <w:r w:rsidRPr="00503485">
        <w:rPr>
          <w:rFonts w:ascii="Calibri" w:hAnsi="Calibri" w:cs="Calibri"/>
          <w:sz w:val="14"/>
        </w:rPr>
        <w:tab/>
      </w:r>
      <w:r>
        <w:rPr>
          <w:rFonts w:ascii="Calibri" w:hAnsi="Calibri" w:cs="Calibri"/>
        </w:rPr>
        <w:tab/>
      </w:r>
      <w:r w:rsidRPr="009A674D">
        <w:rPr>
          <w:rFonts w:ascii="Calibri" w:hAnsi="Calibri" w:cs="Calibri"/>
        </w:rPr>
        <w:t xml:space="preserve"> </w:t>
      </w:r>
      <w:r w:rsidRPr="00E1503E">
        <w:rPr>
          <w:rFonts w:ascii="Calibri" w:hAnsi="Calibri" w:cs="Calibri"/>
        </w:rPr>
        <w:t>au</w:t>
      </w:r>
      <w:r w:rsidRPr="00DF34C3">
        <w:t xml:space="preserve"> </w:t>
      </w:r>
      <w:r w:rsidRPr="00503485">
        <w:rPr>
          <w:sz w:val="14"/>
        </w:rPr>
        <w:tab/>
      </w:r>
    </w:p>
    <w:p w:rsidR="009C12A8" w:rsidRDefault="009C12A8" w:rsidP="009C12A8">
      <w:pPr>
        <w:ind w:left="-360"/>
        <w:rPr>
          <w:rFonts w:ascii="Calibri" w:hAnsi="Calibri" w:cs="Calibri"/>
          <w:color w:val="FF0000"/>
          <w:sz w:val="16"/>
          <w:szCs w:val="16"/>
        </w:rPr>
      </w:pPr>
    </w:p>
    <w:p w:rsidR="009C12A8" w:rsidRPr="00E1503E" w:rsidRDefault="009C12A8" w:rsidP="009C12A8">
      <w:pPr>
        <w:rPr>
          <w:rFonts w:ascii="Calibri" w:hAnsi="Calibri" w:cs="Calibri"/>
        </w:rPr>
      </w:pPr>
      <w:r w:rsidRPr="00E1503E">
        <w:rPr>
          <w:rFonts w:ascii="Calibri" w:hAnsi="Calibri" w:cs="Calibri"/>
        </w:rPr>
        <w:t>Retards et absences éventuels</w:t>
      </w:r>
    </w:p>
    <w:p w:rsidR="009C12A8" w:rsidRPr="00527E8E" w:rsidRDefault="009C12A8" w:rsidP="009C12A8">
      <w:pPr>
        <w:rPr>
          <w:rFonts w:ascii="Calibri" w:hAnsi="Calibri" w:cs="Calibr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gridCol w:w="3560"/>
      </w:tblGrid>
      <w:tr w:rsidR="009C12A8" w:rsidRPr="00E1503E" w:rsidTr="00170D77">
        <w:trPr>
          <w:jc w:val="center"/>
        </w:trPr>
        <w:tc>
          <w:tcPr>
            <w:tcW w:w="3448" w:type="dxa"/>
            <w:vAlign w:val="center"/>
          </w:tcPr>
          <w:p w:rsidR="009C12A8" w:rsidRPr="00E1503E" w:rsidRDefault="009C12A8" w:rsidP="00170D77">
            <w:pPr>
              <w:jc w:val="center"/>
              <w:rPr>
                <w:rFonts w:ascii="Calibri" w:hAnsi="Calibri" w:cs="Calibri"/>
              </w:rPr>
            </w:pPr>
            <w:r w:rsidRPr="00E1503E">
              <w:rPr>
                <w:rFonts w:ascii="Calibri" w:hAnsi="Calibri" w:cs="Calibri"/>
              </w:rPr>
              <w:t>Dates</w:t>
            </w:r>
          </w:p>
        </w:tc>
        <w:tc>
          <w:tcPr>
            <w:tcW w:w="3448" w:type="dxa"/>
            <w:vAlign w:val="center"/>
          </w:tcPr>
          <w:p w:rsidR="009C12A8" w:rsidRPr="00E1503E" w:rsidRDefault="009C12A8" w:rsidP="00170D77">
            <w:pPr>
              <w:jc w:val="center"/>
              <w:rPr>
                <w:rFonts w:ascii="Calibri" w:hAnsi="Calibri" w:cs="Calibri"/>
              </w:rPr>
            </w:pPr>
            <w:r w:rsidRPr="00E1503E">
              <w:rPr>
                <w:rFonts w:ascii="Calibri" w:hAnsi="Calibri" w:cs="Calibri"/>
              </w:rPr>
              <w:t>Récupérés</w:t>
            </w:r>
          </w:p>
        </w:tc>
        <w:tc>
          <w:tcPr>
            <w:tcW w:w="3560" w:type="dxa"/>
            <w:vAlign w:val="center"/>
          </w:tcPr>
          <w:p w:rsidR="009C12A8" w:rsidRPr="00E1503E" w:rsidRDefault="009C12A8" w:rsidP="00170D77">
            <w:pPr>
              <w:jc w:val="center"/>
              <w:rPr>
                <w:rFonts w:ascii="Calibri" w:hAnsi="Calibri" w:cs="Calibri"/>
              </w:rPr>
            </w:pPr>
            <w:r w:rsidRPr="00E1503E">
              <w:rPr>
                <w:rFonts w:ascii="Calibri" w:hAnsi="Calibri" w:cs="Calibri"/>
              </w:rPr>
              <w:t>Visa du tuteur</w:t>
            </w:r>
          </w:p>
        </w:tc>
      </w:tr>
      <w:tr w:rsidR="009C12A8" w:rsidRPr="00E1503E" w:rsidTr="00170D77">
        <w:trPr>
          <w:jc w:val="center"/>
        </w:trPr>
        <w:tc>
          <w:tcPr>
            <w:tcW w:w="3448" w:type="dxa"/>
          </w:tcPr>
          <w:p w:rsidR="009C12A8" w:rsidRDefault="009C12A8" w:rsidP="00170D77">
            <w:pPr>
              <w:tabs>
                <w:tab w:val="right" w:leader="dot" w:pos="3148"/>
              </w:tabs>
              <w:spacing w:before="240" w:after="120"/>
              <w:rPr>
                <w:rFonts w:asciiTheme="minorHAnsi" w:hAnsiTheme="minorHAnsi" w:cstheme="minorHAnsi"/>
                <w:sz w:val="14"/>
              </w:rPr>
            </w:pPr>
            <w:r w:rsidRPr="006333FE">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Pr="006333FE"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tc>
        <w:tc>
          <w:tcPr>
            <w:tcW w:w="3448" w:type="dxa"/>
          </w:tcPr>
          <w:p w:rsidR="009C12A8" w:rsidRDefault="009C12A8" w:rsidP="00170D77">
            <w:pPr>
              <w:tabs>
                <w:tab w:val="right" w:leader="dot" w:pos="3148"/>
              </w:tabs>
              <w:spacing w:before="240" w:after="120"/>
              <w:rPr>
                <w:rFonts w:asciiTheme="minorHAnsi" w:hAnsiTheme="minorHAnsi" w:cstheme="minorHAnsi"/>
                <w:sz w:val="14"/>
              </w:rPr>
            </w:pPr>
            <w:r w:rsidRPr="006333FE">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Pr="006333FE"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tc>
        <w:tc>
          <w:tcPr>
            <w:tcW w:w="3560" w:type="dxa"/>
          </w:tcPr>
          <w:p w:rsidR="009C12A8" w:rsidRDefault="009C12A8" w:rsidP="00170D77">
            <w:pPr>
              <w:tabs>
                <w:tab w:val="right" w:leader="dot" w:pos="3148"/>
              </w:tabs>
              <w:spacing w:before="240" w:after="120"/>
              <w:rPr>
                <w:rFonts w:asciiTheme="minorHAnsi" w:hAnsiTheme="minorHAnsi" w:cstheme="minorHAnsi"/>
                <w:sz w:val="14"/>
              </w:rPr>
            </w:pPr>
            <w:r w:rsidRPr="006333FE">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9C12A8" w:rsidRPr="006333FE" w:rsidRDefault="009C12A8" w:rsidP="00170D77">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tc>
      </w:tr>
    </w:tbl>
    <w:p w:rsidR="009C12A8" w:rsidRPr="00DF34C3" w:rsidRDefault="009C12A8" w:rsidP="009C12A8"/>
    <w:p w:rsidR="009C12A8" w:rsidRDefault="009C12A8" w:rsidP="009C12A8"/>
    <w:p w:rsidR="009C12A8" w:rsidRPr="00DF34C3" w:rsidRDefault="009C12A8" w:rsidP="009C12A8">
      <w:pPr>
        <w:jc w:val="center"/>
      </w:pPr>
      <w:r w:rsidRPr="00E1503E">
        <w:rPr>
          <w:rFonts w:ascii="Calibri" w:hAnsi="Calibri" w:cs="Calibri"/>
        </w:rPr>
        <w:t>Fait le :</w:t>
      </w:r>
      <w:r w:rsidRPr="00DF34C3">
        <w:t xml:space="preserve"> …………………………….</w:t>
      </w:r>
      <w:r w:rsidRPr="009A674D">
        <w:rPr>
          <w:rFonts w:ascii="Calibri" w:hAnsi="Calibri" w:cs="Calibri"/>
        </w:rPr>
        <w:t xml:space="preserve"> </w:t>
      </w:r>
      <w:proofErr w:type="gramStart"/>
      <w:r w:rsidRPr="00E1503E">
        <w:rPr>
          <w:rFonts w:ascii="Calibri" w:hAnsi="Calibri" w:cs="Calibri"/>
        </w:rPr>
        <w:t>à</w:t>
      </w:r>
      <w:proofErr w:type="gramEnd"/>
      <w:r w:rsidRPr="00DF34C3">
        <w:t xml:space="preserve"> ………………………………………….</w:t>
      </w:r>
    </w:p>
    <w:p w:rsidR="009C12A8" w:rsidRPr="00DF34C3" w:rsidRDefault="009C12A8" w:rsidP="009C12A8"/>
    <w:p w:rsidR="009C12A8" w:rsidRPr="00E1503E" w:rsidRDefault="009C12A8" w:rsidP="009C12A8">
      <w:pPr>
        <w:jc w:val="center"/>
      </w:pPr>
      <w:r w:rsidRPr="00E1503E">
        <w:rPr>
          <w:rFonts w:ascii="Calibri" w:hAnsi="Calibri" w:cs="Calibri"/>
        </w:rPr>
        <w:t>Signature :</w:t>
      </w:r>
    </w:p>
    <w:p w:rsidR="009C12A8" w:rsidRDefault="009C12A8" w:rsidP="009C12A8">
      <w:pPr>
        <w:ind w:left="-360"/>
        <w:rPr>
          <w:rFonts w:ascii="Calibri" w:hAnsi="Calibri" w:cs="Calibri"/>
          <w:color w:val="FF0000"/>
          <w:sz w:val="16"/>
          <w:szCs w:val="16"/>
        </w:rPr>
      </w:pPr>
    </w:p>
    <w:p w:rsidR="009C12A8" w:rsidRDefault="009C12A8" w:rsidP="009C12A8">
      <w:pPr>
        <w:ind w:left="-360"/>
        <w:rPr>
          <w:rFonts w:ascii="Calibri" w:hAnsi="Calibri" w:cs="Calibri"/>
          <w:color w:val="FF0000"/>
          <w:sz w:val="16"/>
          <w:szCs w:val="16"/>
        </w:rPr>
      </w:pPr>
    </w:p>
    <w:p w:rsidR="009C12A8" w:rsidRDefault="009C12A8" w:rsidP="00594104">
      <w:pPr>
        <w:rPr>
          <w:rFonts w:ascii="Calibri" w:hAnsi="Calibri" w:cs="Calibri"/>
        </w:rPr>
      </w:pPr>
    </w:p>
    <w:p w:rsidR="009C12A8" w:rsidRDefault="009C12A8">
      <w:pPr>
        <w:suppressAutoHyphens w:val="0"/>
        <w:spacing w:after="160" w:line="259" w:lineRule="auto"/>
        <w:rPr>
          <w:rFonts w:ascii="Calibri" w:hAnsi="Calibri" w:cs="Calibri"/>
        </w:rPr>
      </w:pPr>
      <w:r>
        <w:rPr>
          <w:rFonts w:ascii="Calibri" w:hAnsi="Calibri" w:cs="Calibri"/>
        </w:rPr>
        <w:br w:type="page"/>
      </w:r>
    </w:p>
    <w:p w:rsidR="00594104" w:rsidRDefault="00594104" w:rsidP="00594104">
      <w:pPr>
        <w:rPr>
          <w:rFonts w:ascii="Calibri" w:hAnsi="Calibri" w:cs="Calibri"/>
        </w:rPr>
      </w:pPr>
    </w:p>
    <w:tbl>
      <w:tblPr>
        <w:tblpPr w:leftFromText="141" w:rightFromText="141" w:vertAnchor="page" w:horzAnchor="margin" w:tblpXSpec="center" w:tblpY="2671"/>
        <w:tblW w:w="10778" w:type="dxa"/>
        <w:tblLayout w:type="fixed"/>
        <w:tblCellMar>
          <w:left w:w="70" w:type="dxa"/>
          <w:right w:w="70" w:type="dxa"/>
        </w:tblCellMar>
        <w:tblLook w:val="0000" w:firstRow="0" w:lastRow="0" w:firstColumn="0" w:lastColumn="0" w:noHBand="0" w:noVBand="0"/>
      </w:tblPr>
      <w:tblGrid>
        <w:gridCol w:w="7937"/>
        <w:gridCol w:w="1707"/>
        <w:gridCol w:w="1134"/>
      </w:tblGrid>
      <w:tr w:rsidR="00594104" w:rsidTr="006902E8">
        <w:trPr>
          <w:cantSplit/>
          <w:trHeight w:val="423"/>
        </w:trPr>
        <w:tc>
          <w:tcPr>
            <w:tcW w:w="9644" w:type="dxa"/>
            <w:gridSpan w:val="2"/>
            <w:tcBorders>
              <w:top w:val="single" w:sz="4" w:space="0" w:color="auto"/>
              <w:left w:val="single" w:sz="4" w:space="0" w:color="auto"/>
              <w:bottom w:val="single" w:sz="4" w:space="0" w:color="000000"/>
            </w:tcBorders>
            <w:vAlign w:val="center"/>
          </w:tcPr>
          <w:p w:rsidR="00594104" w:rsidRPr="00203C26" w:rsidRDefault="00594104" w:rsidP="00594104">
            <w:pPr>
              <w:pStyle w:val="Titre3"/>
              <w:tabs>
                <w:tab w:val="clear" w:pos="1429"/>
                <w:tab w:val="center" w:pos="5387"/>
                <w:tab w:val="right" w:leader="dot" w:pos="11057"/>
              </w:tabs>
              <w:ind w:left="720"/>
              <w:rPr>
                <w:rFonts w:ascii="Calibri" w:hAnsi="Calibri" w:cs="Calibri"/>
                <w:u w:val="none"/>
              </w:rPr>
            </w:pPr>
            <w:bookmarkStart w:id="11" w:name="_Toc464489529"/>
            <w:r w:rsidRPr="00056088">
              <w:rPr>
                <w:rFonts w:ascii="Calibri" w:hAnsi="Calibri" w:cs="Calibri"/>
                <w:sz w:val="22"/>
                <w:szCs w:val="22"/>
                <w:u w:val="none"/>
              </w:rPr>
              <w:t>COMPÉTENCES ÉVALUÉES et CRITÈRES D’ÉVALUATION</w:t>
            </w:r>
            <w:bookmarkEnd w:id="11"/>
          </w:p>
        </w:tc>
        <w:tc>
          <w:tcPr>
            <w:tcW w:w="1134" w:type="dxa"/>
            <w:tcBorders>
              <w:top w:val="single" w:sz="4" w:space="0" w:color="auto"/>
              <w:left w:val="single" w:sz="4" w:space="0" w:color="000000"/>
              <w:bottom w:val="single" w:sz="4" w:space="0" w:color="000000"/>
              <w:right w:val="single" w:sz="4" w:space="0" w:color="auto"/>
            </w:tcBorders>
            <w:vAlign w:val="center"/>
          </w:tcPr>
          <w:p w:rsidR="00594104" w:rsidRPr="00203C26" w:rsidRDefault="00594104" w:rsidP="00594104">
            <w:pPr>
              <w:pStyle w:val="Titre3"/>
              <w:tabs>
                <w:tab w:val="clear" w:pos="1429"/>
                <w:tab w:val="center" w:pos="5387"/>
                <w:tab w:val="right" w:leader="dot" w:pos="11057"/>
              </w:tabs>
              <w:ind w:left="720" w:hanging="649"/>
              <w:rPr>
                <w:rFonts w:ascii="Calibri" w:hAnsi="Calibri" w:cs="Calibri"/>
                <w:b w:val="0"/>
                <w:u w:val="none"/>
              </w:rPr>
            </w:pPr>
            <w:bookmarkStart w:id="12" w:name="_Toc464489530"/>
            <w:r w:rsidRPr="00203C26">
              <w:rPr>
                <w:rFonts w:ascii="Calibri" w:hAnsi="Calibri" w:cs="Calibri"/>
                <w:b w:val="0"/>
                <w:sz w:val="22"/>
                <w:szCs w:val="22"/>
                <w:u w:val="none"/>
              </w:rPr>
              <w:t>B</w:t>
            </w:r>
            <w:r>
              <w:rPr>
                <w:rFonts w:ascii="Calibri" w:hAnsi="Calibri" w:cs="Calibri"/>
                <w:b w:val="0"/>
                <w:sz w:val="22"/>
                <w:szCs w:val="22"/>
                <w:u w:val="none"/>
              </w:rPr>
              <w:t>ARÈ</w:t>
            </w:r>
            <w:r w:rsidRPr="00203C26">
              <w:rPr>
                <w:rFonts w:ascii="Calibri" w:hAnsi="Calibri" w:cs="Calibri"/>
                <w:b w:val="0"/>
                <w:sz w:val="22"/>
                <w:szCs w:val="22"/>
                <w:u w:val="none"/>
              </w:rPr>
              <w:t>ME</w:t>
            </w:r>
            <w:bookmarkEnd w:id="12"/>
          </w:p>
        </w:tc>
      </w:tr>
      <w:tr w:rsidR="00594104" w:rsidRPr="00203C26" w:rsidTr="006902E8">
        <w:trPr>
          <w:cantSplit/>
          <w:trHeight w:val="275"/>
        </w:trPr>
        <w:tc>
          <w:tcPr>
            <w:tcW w:w="10778"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594104" w:rsidRPr="00203C26" w:rsidRDefault="00594104" w:rsidP="00594104">
            <w:pPr>
              <w:pStyle w:val="Titre3"/>
              <w:tabs>
                <w:tab w:val="clear" w:pos="1429"/>
                <w:tab w:val="center" w:pos="5387"/>
                <w:tab w:val="right" w:leader="dot" w:pos="11057"/>
              </w:tabs>
              <w:snapToGrid w:val="0"/>
              <w:ind w:left="720"/>
              <w:rPr>
                <w:rFonts w:ascii="Calibri" w:hAnsi="Calibri" w:cs="Calibri"/>
                <w:u w:val="none"/>
              </w:rPr>
            </w:pPr>
            <w:bookmarkStart w:id="13" w:name="_Toc464489531"/>
            <w:r w:rsidRPr="00203C26">
              <w:rPr>
                <w:rFonts w:ascii="Calibri" w:hAnsi="Calibri" w:cs="Calibri"/>
                <w:u w:val="none"/>
              </w:rPr>
              <w:t>C</w:t>
            </w:r>
            <w:r>
              <w:rPr>
                <w:rFonts w:ascii="Calibri" w:hAnsi="Calibri" w:cs="Calibri"/>
                <w:u w:val="none"/>
              </w:rPr>
              <w:t>ompétence</w:t>
            </w:r>
            <w:r w:rsidRPr="00203C26">
              <w:rPr>
                <w:rFonts w:ascii="Calibri" w:hAnsi="Calibri" w:cs="Calibri"/>
                <w:u w:val="none"/>
              </w:rPr>
              <w:t xml:space="preserve"> 1-1</w:t>
            </w:r>
            <w:r>
              <w:rPr>
                <w:rFonts w:ascii="Calibri" w:hAnsi="Calibri" w:cs="Calibri"/>
                <w:u w:val="none"/>
              </w:rPr>
              <w:t xml:space="preserve"> : </w:t>
            </w:r>
            <w:r w:rsidRPr="00203C26">
              <w:rPr>
                <w:rFonts w:ascii="Calibri" w:hAnsi="Calibri" w:cs="Calibri"/>
                <w:u w:val="none"/>
              </w:rPr>
              <w:t>Accueillir, communiquer avec la personne, sa famille, son entourage</w:t>
            </w:r>
            <w:bookmarkEnd w:id="13"/>
          </w:p>
        </w:tc>
      </w:tr>
      <w:tr w:rsidR="00594104" w:rsidRPr="00203C26" w:rsidTr="006902E8">
        <w:trPr>
          <w:cantSplit/>
          <w:trHeight w:hRule="exact" w:val="1232"/>
        </w:trPr>
        <w:tc>
          <w:tcPr>
            <w:tcW w:w="9644" w:type="dxa"/>
            <w:gridSpan w:val="2"/>
            <w:tcBorders>
              <w:left w:val="single" w:sz="4" w:space="0" w:color="auto"/>
              <w:bottom w:val="single" w:sz="4" w:space="0" w:color="000000"/>
            </w:tcBorders>
            <w:vAlign w:val="center"/>
          </w:tcPr>
          <w:p w:rsidR="00594104" w:rsidRPr="007C7E1C" w:rsidRDefault="00594104" w:rsidP="00594104">
            <w:pPr>
              <w:pStyle w:val="Titre3"/>
              <w:tabs>
                <w:tab w:val="clear" w:pos="1429"/>
                <w:tab w:val="left" w:pos="5387"/>
                <w:tab w:val="right" w:leader="dot" w:pos="11057"/>
              </w:tabs>
              <w:snapToGrid w:val="0"/>
              <w:ind w:left="720"/>
              <w:jc w:val="both"/>
              <w:rPr>
                <w:rFonts w:ascii="Calibri" w:hAnsi="Calibri" w:cs="Calibri"/>
                <w:sz w:val="18"/>
                <w:u w:val="none"/>
              </w:rPr>
            </w:pPr>
            <w:bookmarkStart w:id="14" w:name="_Toc464489532"/>
            <w:r w:rsidRPr="007C7E1C">
              <w:rPr>
                <w:rFonts w:ascii="Calibri" w:hAnsi="Calibri" w:cs="Calibri"/>
                <w:sz w:val="18"/>
                <w:u w:val="none"/>
              </w:rPr>
              <w:t>C 1.1.2 : Créer une situation d’échange, favoriser le dialogue, l’expression de la personne, la coopération de la famille et de l’entourage</w:t>
            </w:r>
            <w:bookmarkEnd w:id="14"/>
            <w:r w:rsidRPr="007C7E1C">
              <w:rPr>
                <w:rFonts w:ascii="Calibri" w:hAnsi="Calibri" w:cs="Calibri"/>
                <w:sz w:val="18"/>
                <w:u w:val="none"/>
              </w:rPr>
              <w:t xml:space="preserve"> </w:t>
            </w:r>
          </w:p>
          <w:p w:rsidR="00594104" w:rsidRPr="007C7E1C" w:rsidRDefault="00594104" w:rsidP="00594104">
            <w:pPr>
              <w:snapToGrid w:val="0"/>
              <w:rPr>
                <w:rFonts w:ascii="Calibri" w:hAnsi="Calibri" w:cs="Calibri"/>
                <w:sz w:val="18"/>
              </w:rPr>
            </w:pPr>
            <w:r w:rsidRPr="007C7E1C">
              <w:rPr>
                <w:rFonts w:ascii="Calibri" w:hAnsi="Calibri" w:cs="Calibri"/>
                <w:sz w:val="18"/>
              </w:rPr>
              <w:t xml:space="preserve">   - Respect des règles de déontologie</w:t>
            </w:r>
          </w:p>
          <w:p w:rsidR="00594104" w:rsidRPr="007C7E1C" w:rsidRDefault="00594104" w:rsidP="00594104">
            <w:pPr>
              <w:snapToGrid w:val="0"/>
              <w:rPr>
                <w:rFonts w:ascii="Calibri" w:hAnsi="Calibri" w:cs="Calibri"/>
                <w:sz w:val="18"/>
              </w:rPr>
            </w:pPr>
            <w:r w:rsidRPr="007C7E1C">
              <w:rPr>
                <w:rFonts w:ascii="Calibri" w:hAnsi="Calibri" w:cs="Calibri"/>
                <w:sz w:val="18"/>
              </w:rPr>
              <w:t xml:space="preserve">   - Adaptation de l’attitude et de la tenue</w:t>
            </w:r>
          </w:p>
          <w:p w:rsidR="00594104" w:rsidRPr="00203C26" w:rsidRDefault="00594104" w:rsidP="00594104">
            <w:r w:rsidRPr="007C7E1C">
              <w:rPr>
                <w:rFonts w:ascii="Calibri" w:hAnsi="Calibri" w:cs="Calibri"/>
                <w:sz w:val="18"/>
              </w:rPr>
              <w:t xml:space="preserve">   - Qualité de la communication (écoute, expression, questionnement, reformulation)</w:t>
            </w:r>
          </w:p>
        </w:tc>
        <w:tc>
          <w:tcPr>
            <w:tcW w:w="1134" w:type="dxa"/>
            <w:tcBorders>
              <w:left w:val="single" w:sz="4" w:space="0" w:color="000000"/>
              <w:bottom w:val="single" w:sz="4" w:space="0" w:color="000000"/>
              <w:right w:val="single" w:sz="4" w:space="0" w:color="auto"/>
            </w:tcBorders>
            <w:vAlign w:val="center"/>
          </w:tcPr>
          <w:p w:rsidR="00594104" w:rsidRPr="00203C26" w:rsidRDefault="00594104" w:rsidP="00594104">
            <w:pPr>
              <w:keepNext/>
              <w:snapToGrid w:val="0"/>
              <w:jc w:val="right"/>
              <w:rPr>
                <w:rFonts w:ascii="Calibri" w:hAnsi="Calibri" w:cs="Calibri"/>
                <w:b/>
                <w:color w:val="FF0000"/>
                <w:sz w:val="28"/>
                <w:szCs w:val="28"/>
              </w:rPr>
            </w:pPr>
            <w:r w:rsidRPr="00203C26">
              <w:rPr>
                <w:rFonts w:ascii="Calibri" w:hAnsi="Calibri" w:cs="Calibri"/>
                <w:b/>
                <w:sz w:val="28"/>
                <w:szCs w:val="28"/>
              </w:rPr>
              <w:t>/3</w:t>
            </w:r>
          </w:p>
          <w:p w:rsidR="00594104" w:rsidRPr="00203C26" w:rsidRDefault="00594104" w:rsidP="00594104">
            <w:pPr>
              <w:keepNext/>
              <w:snapToGrid w:val="0"/>
              <w:jc w:val="right"/>
              <w:rPr>
                <w:rFonts w:ascii="Calibri" w:hAnsi="Calibri" w:cs="Calibri"/>
                <w:b/>
                <w:sz w:val="18"/>
                <w:szCs w:val="18"/>
              </w:rPr>
            </w:pPr>
          </w:p>
        </w:tc>
      </w:tr>
      <w:tr w:rsidR="00594104" w:rsidRPr="00203C26" w:rsidTr="006902E8">
        <w:trPr>
          <w:cantSplit/>
          <w:trHeight w:val="175"/>
        </w:trPr>
        <w:tc>
          <w:tcPr>
            <w:tcW w:w="10778"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594104" w:rsidRPr="001F7E37" w:rsidRDefault="00594104" w:rsidP="00594104">
            <w:pPr>
              <w:snapToGrid w:val="0"/>
              <w:rPr>
                <w:rFonts w:ascii="Calibri" w:hAnsi="Calibri" w:cs="Calibri"/>
              </w:rPr>
            </w:pPr>
            <w:r w:rsidRPr="001F7E37">
              <w:rPr>
                <w:rFonts w:ascii="Calibri" w:hAnsi="Calibri" w:cs="Calibri"/>
                <w:b/>
              </w:rPr>
              <w:t>Compétence 2-1 : Organiser le travail en équipe professionnelle</w:t>
            </w:r>
          </w:p>
        </w:tc>
      </w:tr>
      <w:tr w:rsidR="00594104" w:rsidRPr="00203C26" w:rsidTr="006902E8">
        <w:trPr>
          <w:cantSplit/>
          <w:trHeight w:hRule="exact" w:val="999"/>
        </w:trPr>
        <w:tc>
          <w:tcPr>
            <w:tcW w:w="9644" w:type="dxa"/>
            <w:gridSpan w:val="2"/>
            <w:tcBorders>
              <w:top w:val="single" w:sz="4" w:space="0" w:color="auto"/>
              <w:left w:val="single" w:sz="4" w:space="0" w:color="auto"/>
              <w:bottom w:val="single" w:sz="4" w:space="0" w:color="000000"/>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15" w:name="_Toc464489533"/>
            <w:r w:rsidRPr="007C7E1C">
              <w:rPr>
                <w:rFonts w:ascii="Calibri" w:hAnsi="Calibri" w:cs="Calibri"/>
                <w:sz w:val="18"/>
                <w:u w:val="none"/>
              </w:rPr>
              <w:t>C 2.1.1 : S’inscrire dans une équipe pluri professionnelle</w:t>
            </w:r>
            <w:bookmarkEnd w:id="15"/>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16" w:name="_Toc464489534"/>
            <w:r w:rsidRPr="007C7E1C">
              <w:rPr>
                <w:rFonts w:ascii="Calibri" w:hAnsi="Calibri" w:cs="Calibri"/>
                <w:b w:val="0"/>
                <w:sz w:val="18"/>
                <w:u w:val="none"/>
              </w:rPr>
              <w:t>- Identification du statut et des compétences des différents membres de l’équipe et des limites de compétences liées à sa fonction</w:t>
            </w:r>
            <w:bookmarkEnd w:id="16"/>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17" w:name="_Toc464489535"/>
            <w:r w:rsidRPr="007C7E1C">
              <w:rPr>
                <w:rFonts w:ascii="Calibri" w:hAnsi="Calibri" w:cs="Calibri"/>
                <w:b w:val="0"/>
                <w:sz w:val="18"/>
                <w:u w:val="none"/>
              </w:rPr>
              <w:t>- Partage des informations nécessaires au travail en équipe</w:t>
            </w:r>
            <w:bookmarkEnd w:id="17"/>
          </w:p>
          <w:p w:rsidR="00594104" w:rsidRPr="001F7E37" w:rsidRDefault="00594104" w:rsidP="00594104">
            <w:pPr>
              <w:rPr>
                <w:rFonts w:ascii="Calibri" w:hAnsi="Calibri" w:cs="Calibri"/>
              </w:rPr>
            </w:pPr>
            <w:r w:rsidRPr="007C7E1C">
              <w:rPr>
                <w:rFonts w:ascii="Calibri" w:hAnsi="Calibri" w:cs="Calibri"/>
                <w:sz w:val="18"/>
              </w:rPr>
              <w:t xml:space="preserve">   - Repérage des facteurs facilitant le travail d’équipe</w:t>
            </w:r>
          </w:p>
        </w:tc>
        <w:tc>
          <w:tcPr>
            <w:tcW w:w="1134" w:type="dxa"/>
            <w:tcBorders>
              <w:top w:val="single" w:sz="4" w:space="0" w:color="auto"/>
              <w:left w:val="single" w:sz="4" w:space="0" w:color="000000"/>
              <w:bottom w:val="single" w:sz="4" w:space="0" w:color="000000"/>
              <w:right w:val="single" w:sz="4" w:space="0" w:color="auto"/>
            </w:tcBorders>
            <w:vAlign w:val="center"/>
          </w:tcPr>
          <w:p w:rsidR="00594104" w:rsidRPr="00203C26" w:rsidRDefault="00594104" w:rsidP="00594104">
            <w:pPr>
              <w:keepNext/>
              <w:snapToGrid w:val="0"/>
              <w:jc w:val="right"/>
              <w:rPr>
                <w:rFonts w:ascii="Calibri" w:hAnsi="Calibri" w:cs="Calibri"/>
                <w:b/>
                <w:sz w:val="28"/>
                <w:szCs w:val="28"/>
              </w:rPr>
            </w:pPr>
            <w:r w:rsidRPr="00203C26">
              <w:rPr>
                <w:rFonts w:ascii="Calibri" w:hAnsi="Calibri" w:cs="Calibri"/>
                <w:b/>
                <w:sz w:val="28"/>
                <w:szCs w:val="28"/>
              </w:rPr>
              <w:t>/2</w:t>
            </w:r>
          </w:p>
        </w:tc>
      </w:tr>
      <w:tr w:rsidR="00594104" w:rsidRPr="00203C26" w:rsidTr="006902E8">
        <w:trPr>
          <w:cantSplit/>
          <w:trHeight w:val="199"/>
        </w:trPr>
        <w:tc>
          <w:tcPr>
            <w:tcW w:w="10778"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594104" w:rsidRPr="001F7E37" w:rsidRDefault="00594104" w:rsidP="00594104">
            <w:pPr>
              <w:snapToGrid w:val="0"/>
              <w:rPr>
                <w:rFonts w:ascii="Calibri" w:hAnsi="Calibri" w:cs="Calibri"/>
                <w:b/>
              </w:rPr>
            </w:pPr>
            <w:r w:rsidRPr="001F7E37">
              <w:rPr>
                <w:rFonts w:ascii="Calibri" w:hAnsi="Calibri" w:cs="Calibri"/>
                <w:b/>
              </w:rPr>
              <w:t>Compétence 2-3 : Participer au contrôle et à la gestion de la qualité</w:t>
            </w:r>
          </w:p>
        </w:tc>
      </w:tr>
      <w:tr w:rsidR="00594104" w:rsidRPr="00203C26" w:rsidTr="006902E8">
        <w:trPr>
          <w:cantSplit/>
          <w:trHeight w:val="598"/>
        </w:trPr>
        <w:tc>
          <w:tcPr>
            <w:tcW w:w="9644" w:type="dxa"/>
            <w:gridSpan w:val="2"/>
            <w:tcBorders>
              <w:top w:val="single" w:sz="4" w:space="0" w:color="auto"/>
              <w:left w:val="single" w:sz="4" w:space="0" w:color="auto"/>
              <w:bottom w:val="single" w:sz="4" w:space="0" w:color="auto"/>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18" w:name="_Toc464489536"/>
            <w:r w:rsidRPr="007C7E1C">
              <w:rPr>
                <w:rFonts w:ascii="Calibri" w:hAnsi="Calibri" w:cs="Calibri"/>
                <w:sz w:val="18"/>
                <w:u w:val="none"/>
              </w:rPr>
              <w:t>C 2.3.1 : Repérer les personnels et instances chargées de la gestion et du contrôle qualité</w:t>
            </w:r>
            <w:bookmarkEnd w:id="18"/>
          </w:p>
          <w:p w:rsidR="00594104" w:rsidRPr="00203C26" w:rsidRDefault="00594104" w:rsidP="00594104">
            <w:pPr>
              <w:rPr>
                <w:rFonts w:ascii="Calibri" w:hAnsi="Calibri" w:cs="Calibri"/>
              </w:rPr>
            </w:pPr>
            <w:r w:rsidRPr="007C7E1C">
              <w:rPr>
                <w:rFonts w:ascii="Calibri" w:hAnsi="Calibri" w:cs="Calibri"/>
                <w:sz w:val="18"/>
              </w:rPr>
              <w:t xml:space="preserve">   - Identification correcte des instances et des personnels</w:t>
            </w:r>
          </w:p>
        </w:tc>
        <w:tc>
          <w:tcPr>
            <w:tcW w:w="1134" w:type="dxa"/>
            <w:vMerge w:val="restart"/>
            <w:tcBorders>
              <w:top w:val="single" w:sz="4" w:space="0" w:color="auto"/>
              <w:left w:val="single" w:sz="4" w:space="0" w:color="000000"/>
              <w:right w:val="single" w:sz="4" w:space="0" w:color="auto"/>
            </w:tcBorders>
            <w:vAlign w:val="center"/>
          </w:tcPr>
          <w:p w:rsidR="00594104" w:rsidRPr="00203C26" w:rsidRDefault="00594104" w:rsidP="00594104">
            <w:pPr>
              <w:keepNext/>
              <w:snapToGrid w:val="0"/>
              <w:jc w:val="right"/>
              <w:rPr>
                <w:rFonts w:ascii="Calibri" w:hAnsi="Calibri" w:cs="Calibri"/>
                <w:b/>
                <w:sz w:val="28"/>
                <w:szCs w:val="28"/>
              </w:rPr>
            </w:pPr>
            <w:r w:rsidRPr="00203C26">
              <w:rPr>
                <w:rFonts w:ascii="Calibri" w:hAnsi="Calibri" w:cs="Calibri"/>
                <w:b/>
                <w:sz w:val="28"/>
                <w:szCs w:val="28"/>
              </w:rPr>
              <w:t xml:space="preserve">/3 </w:t>
            </w:r>
          </w:p>
        </w:tc>
      </w:tr>
      <w:tr w:rsidR="00594104" w:rsidRPr="00203C26" w:rsidTr="006902E8">
        <w:trPr>
          <w:cantSplit/>
          <w:trHeight w:val="992"/>
        </w:trPr>
        <w:tc>
          <w:tcPr>
            <w:tcW w:w="9644" w:type="dxa"/>
            <w:gridSpan w:val="2"/>
            <w:tcBorders>
              <w:top w:val="single" w:sz="4" w:space="0" w:color="auto"/>
              <w:left w:val="single" w:sz="4" w:space="0" w:color="auto"/>
              <w:bottom w:val="single" w:sz="4" w:space="0" w:color="000000"/>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19" w:name="_Toc464489537"/>
            <w:r w:rsidRPr="007C7E1C">
              <w:rPr>
                <w:rFonts w:ascii="Calibri" w:hAnsi="Calibri" w:cs="Calibri"/>
                <w:sz w:val="18"/>
                <w:u w:val="none"/>
              </w:rPr>
              <w:t>C 2.3.3 : Participer à la mise en œuvre d’une démarche qualité</w:t>
            </w:r>
            <w:bookmarkEnd w:id="19"/>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0" w:name="_Toc464489538"/>
            <w:r w:rsidRPr="007C7E1C">
              <w:rPr>
                <w:rFonts w:ascii="Calibri" w:hAnsi="Calibri" w:cs="Calibri"/>
                <w:b w:val="0"/>
                <w:sz w:val="18"/>
                <w:u w:val="none"/>
              </w:rPr>
              <w:t>- Signalement des anomalies et dysfonctionnements repérés</w:t>
            </w:r>
            <w:bookmarkEnd w:id="20"/>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1" w:name="_Toc464489539"/>
            <w:r w:rsidRPr="007C7E1C">
              <w:rPr>
                <w:rFonts w:ascii="Calibri" w:hAnsi="Calibri" w:cs="Calibri"/>
                <w:b w:val="0"/>
                <w:sz w:val="18"/>
                <w:u w:val="none"/>
              </w:rPr>
              <w:t>- Fiches de contrôles tenues à jour et exploitables</w:t>
            </w:r>
            <w:bookmarkEnd w:id="21"/>
          </w:p>
          <w:p w:rsidR="00594104" w:rsidRPr="00203C26" w:rsidRDefault="00594104" w:rsidP="00594104">
            <w:r w:rsidRPr="007C7E1C">
              <w:rPr>
                <w:rFonts w:ascii="Calibri" w:hAnsi="Calibri" w:cs="Calibri"/>
                <w:sz w:val="18"/>
              </w:rPr>
              <w:t xml:space="preserve">   - Proposition de mesures correctives</w:t>
            </w:r>
          </w:p>
        </w:tc>
        <w:tc>
          <w:tcPr>
            <w:tcW w:w="1134" w:type="dxa"/>
            <w:vMerge/>
            <w:tcBorders>
              <w:left w:val="single" w:sz="4" w:space="0" w:color="000000"/>
              <w:bottom w:val="single" w:sz="4" w:space="0" w:color="000000"/>
              <w:right w:val="single" w:sz="4" w:space="0" w:color="auto"/>
            </w:tcBorders>
            <w:vAlign w:val="center"/>
          </w:tcPr>
          <w:p w:rsidR="00594104" w:rsidRPr="00203C26" w:rsidRDefault="00594104" w:rsidP="00594104">
            <w:pPr>
              <w:pStyle w:val="Titre3"/>
              <w:tabs>
                <w:tab w:val="clear" w:pos="1429"/>
                <w:tab w:val="center" w:pos="5387"/>
                <w:tab w:val="right" w:leader="dot" w:pos="11057"/>
              </w:tabs>
              <w:snapToGrid w:val="0"/>
              <w:ind w:left="720"/>
              <w:rPr>
                <w:rFonts w:ascii="Calibri" w:hAnsi="Calibri" w:cs="Calibri"/>
                <w:b w:val="0"/>
                <w:sz w:val="18"/>
                <w:szCs w:val="18"/>
                <w:u w:val="none"/>
              </w:rPr>
            </w:pPr>
          </w:p>
        </w:tc>
      </w:tr>
      <w:tr w:rsidR="00594104" w:rsidRPr="00203C26" w:rsidTr="006902E8">
        <w:trPr>
          <w:cantSplit/>
          <w:trHeight w:val="189"/>
        </w:trPr>
        <w:tc>
          <w:tcPr>
            <w:tcW w:w="10778"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594104" w:rsidRPr="001F7E37" w:rsidRDefault="00594104" w:rsidP="00594104">
            <w:pPr>
              <w:snapToGrid w:val="0"/>
              <w:rPr>
                <w:rFonts w:ascii="Calibri" w:hAnsi="Calibri" w:cs="Calibri"/>
                <w:b/>
              </w:rPr>
            </w:pPr>
            <w:r w:rsidRPr="001F7E37">
              <w:rPr>
                <w:rFonts w:ascii="Calibri" w:hAnsi="Calibri" w:cs="Calibri"/>
                <w:b/>
              </w:rPr>
              <w:t>Compétence 3-2 : Élaborer le projet individualisé, le projet de vie</w:t>
            </w:r>
          </w:p>
        </w:tc>
      </w:tr>
      <w:tr w:rsidR="00594104" w:rsidRPr="00203C26" w:rsidTr="006902E8">
        <w:trPr>
          <w:cantSplit/>
          <w:trHeight w:val="602"/>
        </w:trPr>
        <w:tc>
          <w:tcPr>
            <w:tcW w:w="9644" w:type="dxa"/>
            <w:gridSpan w:val="2"/>
            <w:tcBorders>
              <w:top w:val="single" w:sz="4" w:space="0" w:color="auto"/>
              <w:left w:val="single" w:sz="4" w:space="0" w:color="auto"/>
              <w:bottom w:val="single" w:sz="4" w:space="0" w:color="auto"/>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22" w:name="_Toc464489540"/>
            <w:r w:rsidRPr="007C7E1C">
              <w:rPr>
                <w:rFonts w:ascii="Calibri" w:hAnsi="Calibri" w:cs="Calibri"/>
                <w:sz w:val="18"/>
                <w:u w:val="none"/>
              </w:rPr>
              <w:t>C 3.2.1 : Repérer les habitudes de vie, les attentes de la personne</w:t>
            </w:r>
            <w:bookmarkEnd w:id="22"/>
          </w:p>
          <w:p w:rsidR="00594104" w:rsidRPr="007C7E1C" w:rsidRDefault="00594104" w:rsidP="00594104">
            <w:pPr>
              <w:rPr>
                <w:sz w:val="18"/>
              </w:rPr>
            </w:pPr>
            <w:r w:rsidRPr="007C7E1C">
              <w:rPr>
                <w:rFonts w:ascii="Calibri" w:hAnsi="Calibri" w:cs="Calibri"/>
                <w:sz w:val="18"/>
              </w:rPr>
              <w:t xml:space="preserve">   - Identification des habitudes de vie et des souhaits de la personne</w:t>
            </w:r>
          </w:p>
        </w:tc>
        <w:tc>
          <w:tcPr>
            <w:tcW w:w="1134" w:type="dxa"/>
            <w:vMerge w:val="restart"/>
            <w:tcBorders>
              <w:top w:val="single" w:sz="4" w:space="0" w:color="auto"/>
              <w:left w:val="single" w:sz="4" w:space="0" w:color="000000"/>
              <w:right w:val="single" w:sz="4" w:space="0" w:color="auto"/>
            </w:tcBorders>
            <w:vAlign w:val="center"/>
          </w:tcPr>
          <w:p w:rsidR="00594104" w:rsidRPr="00203C26" w:rsidRDefault="00594104" w:rsidP="00594104">
            <w:pPr>
              <w:keepNext/>
              <w:snapToGrid w:val="0"/>
              <w:jc w:val="right"/>
              <w:rPr>
                <w:rFonts w:ascii="Calibri" w:hAnsi="Calibri" w:cs="Calibri"/>
                <w:b/>
                <w:sz w:val="28"/>
                <w:szCs w:val="28"/>
              </w:rPr>
            </w:pPr>
            <w:r w:rsidRPr="00203C26">
              <w:rPr>
                <w:rFonts w:ascii="Calibri" w:hAnsi="Calibri" w:cs="Calibri"/>
                <w:b/>
                <w:sz w:val="28"/>
                <w:szCs w:val="28"/>
              </w:rPr>
              <w:t>/4</w:t>
            </w:r>
          </w:p>
        </w:tc>
      </w:tr>
      <w:tr w:rsidR="00594104" w:rsidRPr="00203C26" w:rsidTr="006902E8">
        <w:trPr>
          <w:cantSplit/>
          <w:trHeight w:val="837"/>
        </w:trPr>
        <w:tc>
          <w:tcPr>
            <w:tcW w:w="9644" w:type="dxa"/>
            <w:gridSpan w:val="2"/>
            <w:tcBorders>
              <w:top w:val="single" w:sz="4" w:space="0" w:color="auto"/>
              <w:left w:val="single" w:sz="4" w:space="0" w:color="auto"/>
              <w:bottom w:val="single" w:sz="4" w:space="0" w:color="000000"/>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23" w:name="_Toc464489541"/>
            <w:r w:rsidRPr="007C7E1C">
              <w:rPr>
                <w:rFonts w:ascii="Calibri" w:hAnsi="Calibri" w:cs="Calibri"/>
                <w:sz w:val="18"/>
                <w:u w:val="none"/>
              </w:rPr>
              <w:t>C 3.2.2 : Identifier et évaluer les besoins et les capacités de la personne</w:t>
            </w:r>
            <w:bookmarkEnd w:id="23"/>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4" w:name="_Toc464489542"/>
            <w:r w:rsidRPr="007C7E1C">
              <w:rPr>
                <w:rFonts w:ascii="Calibri" w:hAnsi="Calibri" w:cs="Calibri"/>
                <w:b w:val="0"/>
                <w:sz w:val="18"/>
                <w:u w:val="none"/>
              </w:rPr>
              <w:t>- Évaluation des potentialités et des difficultés de la personne</w:t>
            </w:r>
            <w:bookmarkEnd w:id="24"/>
          </w:p>
          <w:p w:rsidR="00594104" w:rsidRPr="007C7E1C" w:rsidRDefault="00594104" w:rsidP="00594104">
            <w:pPr>
              <w:rPr>
                <w:sz w:val="18"/>
              </w:rPr>
            </w:pPr>
            <w:r w:rsidRPr="007C7E1C">
              <w:rPr>
                <w:rFonts w:ascii="Calibri" w:hAnsi="Calibri" w:cs="Calibri"/>
                <w:sz w:val="18"/>
              </w:rPr>
              <w:t xml:space="preserve">   - Respect de l’intimité de la personne et de sa vie privée</w:t>
            </w:r>
          </w:p>
        </w:tc>
        <w:tc>
          <w:tcPr>
            <w:tcW w:w="1134" w:type="dxa"/>
            <w:vMerge/>
            <w:tcBorders>
              <w:left w:val="single" w:sz="4" w:space="0" w:color="000000"/>
              <w:bottom w:val="single" w:sz="4" w:space="0" w:color="000000"/>
              <w:right w:val="single" w:sz="4" w:space="0" w:color="auto"/>
            </w:tcBorders>
            <w:vAlign w:val="center"/>
          </w:tcPr>
          <w:p w:rsidR="00594104" w:rsidRPr="00203C26" w:rsidRDefault="00594104" w:rsidP="00594104">
            <w:pPr>
              <w:rPr>
                <w:rFonts w:ascii="Calibri" w:hAnsi="Calibri" w:cs="Calibri"/>
                <w:b/>
                <w:sz w:val="18"/>
                <w:szCs w:val="18"/>
              </w:rPr>
            </w:pPr>
          </w:p>
        </w:tc>
      </w:tr>
      <w:tr w:rsidR="00594104" w:rsidRPr="00203C26" w:rsidTr="006902E8">
        <w:trPr>
          <w:cantSplit/>
          <w:trHeight w:val="286"/>
        </w:trPr>
        <w:tc>
          <w:tcPr>
            <w:tcW w:w="10778"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594104" w:rsidRPr="001F7E37" w:rsidRDefault="00594104" w:rsidP="00594104">
            <w:pPr>
              <w:snapToGrid w:val="0"/>
              <w:rPr>
                <w:rFonts w:ascii="Calibri" w:hAnsi="Calibri" w:cs="Calibri"/>
                <w:b/>
              </w:rPr>
            </w:pPr>
            <w:r w:rsidRPr="001F7E37">
              <w:rPr>
                <w:rFonts w:ascii="Calibri" w:hAnsi="Calibri" w:cs="Calibri"/>
                <w:b/>
              </w:rPr>
              <w:t>C</w:t>
            </w:r>
            <w:r>
              <w:rPr>
                <w:rFonts w:ascii="Calibri" w:hAnsi="Calibri" w:cs="Calibri"/>
                <w:b/>
              </w:rPr>
              <w:t>ompétence</w:t>
            </w:r>
            <w:r w:rsidRPr="001F7E37">
              <w:rPr>
                <w:rFonts w:ascii="Calibri" w:hAnsi="Calibri" w:cs="Calibri"/>
                <w:b/>
              </w:rPr>
              <w:t xml:space="preserve"> 3-6</w:t>
            </w:r>
            <w:r>
              <w:rPr>
                <w:rFonts w:ascii="Calibri" w:hAnsi="Calibri" w:cs="Calibri"/>
                <w:b/>
              </w:rPr>
              <w:t xml:space="preserve"> : </w:t>
            </w:r>
            <w:r w:rsidRPr="001F7E37">
              <w:rPr>
                <w:rFonts w:ascii="Calibri" w:hAnsi="Calibri" w:cs="Calibri"/>
                <w:b/>
              </w:rPr>
              <w:t>Préparer des collations, distribuer des repas équilibrés et aider à la prise des repas</w:t>
            </w:r>
          </w:p>
        </w:tc>
      </w:tr>
      <w:tr w:rsidR="00594104" w:rsidRPr="00203C26" w:rsidTr="006902E8">
        <w:trPr>
          <w:cantSplit/>
          <w:trHeight w:val="1676"/>
        </w:trPr>
        <w:tc>
          <w:tcPr>
            <w:tcW w:w="9644" w:type="dxa"/>
            <w:gridSpan w:val="2"/>
            <w:tcBorders>
              <w:top w:val="single" w:sz="4" w:space="0" w:color="auto"/>
              <w:left w:val="single" w:sz="4" w:space="0" w:color="auto"/>
              <w:bottom w:val="single" w:sz="4" w:space="0" w:color="auto"/>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25" w:name="_Toc464489543"/>
            <w:r w:rsidRPr="007C7E1C">
              <w:rPr>
                <w:rFonts w:ascii="Calibri" w:hAnsi="Calibri" w:cs="Calibri"/>
                <w:sz w:val="18"/>
                <w:u w:val="none"/>
              </w:rPr>
              <w:t>C 3.6.4 : Distribuer des collations ou des repas</w:t>
            </w:r>
            <w:bookmarkEnd w:id="25"/>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6" w:name="_Toc464489544"/>
            <w:r w:rsidRPr="007C7E1C">
              <w:rPr>
                <w:rFonts w:ascii="Calibri" w:hAnsi="Calibri" w:cs="Calibri"/>
                <w:b w:val="0"/>
                <w:sz w:val="18"/>
                <w:u w:val="none"/>
              </w:rPr>
              <w:t>- Remise ou maintien en température selon les normes en vigueur</w:t>
            </w:r>
            <w:bookmarkEnd w:id="26"/>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7" w:name="_Toc464489545"/>
            <w:r w:rsidRPr="007C7E1C">
              <w:rPr>
                <w:rFonts w:ascii="Calibri" w:hAnsi="Calibri" w:cs="Calibri"/>
                <w:b w:val="0"/>
                <w:sz w:val="18"/>
                <w:u w:val="none"/>
              </w:rPr>
              <w:t>- Vérification du respect des régimes</w:t>
            </w:r>
            <w:bookmarkEnd w:id="27"/>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8" w:name="_Toc464489546"/>
            <w:r w:rsidRPr="007C7E1C">
              <w:rPr>
                <w:rFonts w:ascii="Calibri" w:hAnsi="Calibri" w:cs="Calibri"/>
                <w:b w:val="0"/>
                <w:sz w:val="18"/>
                <w:u w:val="none"/>
              </w:rPr>
              <w:t>- Distribution dans des conditions optimales</w:t>
            </w:r>
            <w:bookmarkEnd w:id="28"/>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29" w:name="_Toc464489547"/>
            <w:r w:rsidRPr="007C7E1C">
              <w:rPr>
                <w:rFonts w:ascii="Calibri" w:hAnsi="Calibri" w:cs="Calibri"/>
                <w:b w:val="0"/>
                <w:sz w:val="18"/>
                <w:u w:val="none"/>
              </w:rPr>
              <w:t>- Prise en compte des possibilités de la personne</w:t>
            </w:r>
            <w:bookmarkEnd w:id="29"/>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30" w:name="_Toc464489548"/>
            <w:r w:rsidRPr="007C7E1C">
              <w:rPr>
                <w:rFonts w:ascii="Calibri" w:hAnsi="Calibri" w:cs="Calibri"/>
                <w:b w:val="0"/>
                <w:sz w:val="18"/>
                <w:u w:val="none"/>
              </w:rPr>
              <w:t>- Respect des règles d’hygiène et de sécurité</w:t>
            </w:r>
            <w:bookmarkEnd w:id="30"/>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31" w:name="_Toc464489549"/>
            <w:r w:rsidRPr="007C7E1C">
              <w:rPr>
                <w:rFonts w:ascii="Calibri" w:hAnsi="Calibri" w:cs="Calibri"/>
                <w:b w:val="0"/>
                <w:sz w:val="18"/>
                <w:u w:val="none"/>
              </w:rPr>
              <w:t>- Distribution de boissons en prévention d’une déshydratation</w:t>
            </w:r>
            <w:bookmarkEnd w:id="31"/>
          </w:p>
        </w:tc>
        <w:tc>
          <w:tcPr>
            <w:tcW w:w="1134" w:type="dxa"/>
            <w:vMerge w:val="restart"/>
            <w:tcBorders>
              <w:top w:val="single" w:sz="4" w:space="0" w:color="auto"/>
              <w:left w:val="single" w:sz="4" w:space="0" w:color="000000"/>
              <w:right w:val="single" w:sz="4" w:space="0" w:color="auto"/>
            </w:tcBorders>
            <w:vAlign w:val="center"/>
          </w:tcPr>
          <w:p w:rsidR="00594104" w:rsidRPr="00203C26" w:rsidRDefault="00594104" w:rsidP="00594104">
            <w:pPr>
              <w:keepNext/>
              <w:snapToGrid w:val="0"/>
              <w:jc w:val="right"/>
              <w:rPr>
                <w:rFonts w:ascii="Calibri" w:hAnsi="Calibri" w:cs="Calibri"/>
                <w:b/>
                <w:sz w:val="28"/>
                <w:szCs w:val="28"/>
              </w:rPr>
            </w:pPr>
            <w:r w:rsidRPr="00203C26">
              <w:rPr>
                <w:rFonts w:ascii="Calibri" w:hAnsi="Calibri" w:cs="Calibri"/>
                <w:b/>
                <w:sz w:val="28"/>
                <w:szCs w:val="28"/>
              </w:rPr>
              <w:t>/8</w:t>
            </w:r>
          </w:p>
        </w:tc>
      </w:tr>
      <w:tr w:rsidR="00594104" w:rsidRPr="00203C26" w:rsidTr="006902E8">
        <w:trPr>
          <w:cantSplit/>
          <w:trHeight w:val="1260"/>
        </w:trPr>
        <w:tc>
          <w:tcPr>
            <w:tcW w:w="9644" w:type="dxa"/>
            <w:gridSpan w:val="2"/>
            <w:tcBorders>
              <w:top w:val="single" w:sz="4" w:space="0" w:color="auto"/>
              <w:left w:val="single" w:sz="4" w:space="0" w:color="auto"/>
              <w:bottom w:val="single" w:sz="4" w:space="0" w:color="auto"/>
            </w:tcBorders>
            <w:vAlign w:val="center"/>
          </w:tcPr>
          <w:p w:rsidR="00594104" w:rsidRPr="007C7E1C" w:rsidRDefault="00594104" w:rsidP="00594104">
            <w:pPr>
              <w:pStyle w:val="Titre3"/>
              <w:tabs>
                <w:tab w:val="clear" w:pos="1429"/>
                <w:tab w:val="center" w:pos="5387"/>
                <w:tab w:val="right" w:leader="dot" w:pos="11057"/>
              </w:tabs>
              <w:snapToGrid w:val="0"/>
              <w:ind w:left="720"/>
              <w:rPr>
                <w:rFonts w:ascii="Calibri" w:hAnsi="Calibri" w:cs="Calibri"/>
                <w:sz w:val="18"/>
                <w:u w:val="none"/>
              </w:rPr>
            </w:pPr>
            <w:bookmarkStart w:id="32" w:name="_Toc464489550"/>
            <w:r w:rsidRPr="007C7E1C">
              <w:rPr>
                <w:rFonts w:ascii="Calibri" w:hAnsi="Calibri" w:cs="Calibri"/>
                <w:sz w:val="18"/>
                <w:u w:val="none"/>
              </w:rPr>
              <w:t>C 3.6.6 : Aider à la prise des repas</w:t>
            </w:r>
            <w:bookmarkEnd w:id="32"/>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33" w:name="_Toc464489551"/>
            <w:r w:rsidRPr="007C7E1C">
              <w:rPr>
                <w:rFonts w:ascii="Calibri" w:hAnsi="Calibri" w:cs="Calibri"/>
                <w:b w:val="0"/>
                <w:sz w:val="18"/>
                <w:u w:val="none"/>
              </w:rPr>
              <w:t>- Installation confortable et sécurisée</w:t>
            </w:r>
            <w:bookmarkEnd w:id="33"/>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34" w:name="_Toc464489552"/>
            <w:r w:rsidRPr="007C7E1C">
              <w:rPr>
                <w:rFonts w:ascii="Calibri" w:hAnsi="Calibri" w:cs="Calibri"/>
                <w:b w:val="0"/>
                <w:sz w:val="18"/>
                <w:u w:val="none"/>
              </w:rPr>
              <w:t>- Respect de la température</w:t>
            </w:r>
            <w:bookmarkEnd w:id="34"/>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35" w:name="_Toc464489553"/>
            <w:r w:rsidRPr="007C7E1C">
              <w:rPr>
                <w:rFonts w:ascii="Calibri" w:hAnsi="Calibri" w:cs="Calibri"/>
                <w:b w:val="0"/>
                <w:sz w:val="18"/>
                <w:u w:val="none"/>
              </w:rPr>
              <w:t>- Aide dans le respect de l’autonomie, des potentialités et du rythme de la personne</w:t>
            </w:r>
            <w:bookmarkEnd w:id="35"/>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w:t>
            </w:r>
            <w:bookmarkStart w:id="36" w:name="_Toc464489554"/>
            <w:r w:rsidRPr="007C7E1C">
              <w:rPr>
                <w:rFonts w:ascii="Calibri" w:hAnsi="Calibri" w:cs="Calibri"/>
                <w:b w:val="0"/>
                <w:sz w:val="18"/>
                <w:u w:val="none"/>
              </w:rPr>
              <w:t>- Transmission des observations concernant la prise de repas</w:t>
            </w:r>
            <w:bookmarkEnd w:id="36"/>
          </w:p>
        </w:tc>
        <w:tc>
          <w:tcPr>
            <w:tcW w:w="1134" w:type="dxa"/>
            <w:vMerge/>
            <w:tcBorders>
              <w:left w:val="single" w:sz="4" w:space="0" w:color="000000"/>
              <w:bottom w:val="single" w:sz="4" w:space="0" w:color="auto"/>
              <w:right w:val="single" w:sz="4" w:space="0" w:color="auto"/>
            </w:tcBorders>
            <w:vAlign w:val="center"/>
          </w:tcPr>
          <w:p w:rsidR="00594104" w:rsidRPr="00203C26" w:rsidRDefault="00594104" w:rsidP="00594104">
            <w:pPr>
              <w:pStyle w:val="Titre3"/>
              <w:tabs>
                <w:tab w:val="clear" w:pos="1429"/>
                <w:tab w:val="center" w:pos="5387"/>
                <w:tab w:val="right" w:leader="dot" w:pos="11057"/>
              </w:tabs>
              <w:snapToGrid w:val="0"/>
              <w:ind w:left="720"/>
              <w:rPr>
                <w:rFonts w:ascii="Calibri" w:hAnsi="Calibri" w:cs="Calibri"/>
                <w:b w:val="0"/>
                <w:sz w:val="18"/>
                <w:szCs w:val="18"/>
                <w:u w:val="none"/>
              </w:rPr>
            </w:pPr>
          </w:p>
        </w:tc>
      </w:tr>
      <w:tr w:rsidR="00594104" w:rsidRPr="00203C26" w:rsidTr="006902E8">
        <w:trPr>
          <w:trHeight w:val="1081"/>
        </w:trPr>
        <w:tc>
          <w:tcPr>
            <w:tcW w:w="7937" w:type="dxa"/>
            <w:tcBorders>
              <w:top w:val="single" w:sz="4" w:space="0" w:color="auto"/>
              <w:left w:val="single" w:sz="4" w:space="0" w:color="auto"/>
              <w:bottom w:val="single" w:sz="4" w:space="0" w:color="auto"/>
              <w:right w:val="single" w:sz="4" w:space="0" w:color="auto"/>
            </w:tcBorders>
          </w:tcPr>
          <w:p w:rsidR="00594104" w:rsidRDefault="00594104" w:rsidP="00594104">
            <w:pPr>
              <w:pStyle w:val="Titre3"/>
              <w:tabs>
                <w:tab w:val="clear" w:pos="1429"/>
                <w:tab w:val="center" w:pos="5387"/>
                <w:tab w:val="right" w:leader="dot" w:pos="11057"/>
              </w:tabs>
              <w:snapToGrid w:val="0"/>
              <w:ind w:left="720"/>
              <w:rPr>
                <w:rFonts w:ascii="Calibri" w:hAnsi="Calibri" w:cs="Calibri"/>
                <w:sz w:val="28"/>
                <w:szCs w:val="28"/>
              </w:rPr>
            </w:pPr>
            <w:bookmarkStart w:id="37" w:name="_Toc464489555"/>
            <w:r w:rsidRPr="00203C26">
              <w:rPr>
                <w:rFonts w:ascii="Calibri" w:hAnsi="Calibri" w:cs="Calibri"/>
                <w:sz w:val="28"/>
                <w:szCs w:val="28"/>
              </w:rPr>
              <w:t>Bilan</w:t>
            </w:r>
            <w:r w:rsidRPr="002C138B">
              <w:rPr>
                <w:rFonts w:ascii="Calibri" w:hAnsi="Calibri" w:cs="Calibri"/>
                <w:sz w:val="28"/>
                <w:szCs w:val="28"/>
                <w:u w:val="none"/>
              </w:rPr>
              <w:t> :</w:t>
            </w:r>
            <w:bookmarkEnd w:id="37"/>
          </w:p>
          <w:p w:rsidR="00594104" w:rsidRDefault="00594104" w:rsidP="00594104">
            <w:pPr>
              <w:pStyle w:val="Titre3"/>
              <w:tabs>
                <w:tab w:val="clear" w:pos="1429"/>
                <w:tab w:val="center" w:pos="5387"/>
                <w:tab w:val="right" w:leader="dot" w:pos="11057"/>
              </w:tabs>
              <w:snapToGrid w:val="0"/>
              <w:ind w:left="720"/>
              <w:rPr>
                <w:rFonts w:ascii="Calibri" w:hAnsi="Calibri" w:cs="Calibri"/>
                <w:sz w:val="28"/>
                <w:szCs w:val="28"/>
              </w:rPr>
            </w:pPr>
          </w:p>
          <w:p w:rsidR="00594104" w:rsidRDefault="00594104" w:rsidP="00594104">
            <w:pPr>
              <w:pStyle w:val="Titre3"/>
              <w:tabs>
                <w:tab w:val="clear" w:pos="1429"/>
                <w:tab w:val="center" w:pos="5387"/>
                <w:tab w:val="right" w:leader="dot" w:pos="11057"/>
              </w:tabs>
              <w:snapToGrid w:val="0"/>
              <w:ind w:left="720"/>
              <w:rPr>
                <w:rFonts w:ascii="Calibri" w:hAnsi="Calibri" w:cs="Calibri"/>
                <w:sz w:val="28"/>
                <w:szCs w:val="28"/>
              </w:rPr>
            </w:pPr>
          </w:p>
          <w:p w:rsidR="00594104" w:rsidRPr="007C7E1C" w:rsidRDefault="00594104" w:rsidP="00594104">
            <w:pPr>
              <w:pStyle w:val="Titre3"/>
              <w:tabs>
                <w:tab w:val="clear" w:pos="1429"/>
                <w:tab w:val="center" w:pos="5387"/>
                <w:tab w:val="right" w:leader="dot" w:pos="11057"/>
              </w:tabs>
              <w:snapToGrid w:val="0"/>
              <w:ind w:left="720"/>
              <w:rPr>
                <w:rFonts w:ascii="Calibri" w:hAnsi="Calibri" w:cs="Calibri"/>
                <w:b w:val="0"/>
                <w:sz w:val="28"/>
                <w:szCs w:val="28"/>
              </w:rPr>
            </w:pPr>
          </w:p>
        </w:tc>
        <w:tc>
          <w:tcPr>
            <w:tcW w:w="1707" w:type="dxa"/>
            <w:tcBorders>
              <w:left w:val="single" w:sz="4" w:space="0" w:color="auto"/>
            </w:tcBorders>
            <w:vAlign w:val="center"/>
          </w:tcPr>
          <w:p w:rsidR="00594104" w:rsidRDefault="00594104" w:rsidP="00594104">
            <w:pPr>
              <w:pStyle w:val="Titre3"/>
              <w:tabs>
                <w:tab w:val="clear" w:pos="1429"/>
                <w:tab w:val="center" w:pos="5387"/>
                <w:tab w:val="right" w:leader="dot" w:pos="11057"/>
              </w:tabs>
              <w:snapToGrid w:val="0"/>
              <w:ind w:left="720"/>
              <w:jc w:val="right"/>
              <w:rPr>
                <w:rFonts w:ascii="Calibri" w:hAnsi="Calibri" w:cs="Calibri"/>
                <w:b w:val="0"/>
                <w:bCs w:val="0"/>
                <w:sz w:val="28"/>
                <w:szCs w:val="28"/>
                <w:u w:val="none"/>
              </w:rPr>
            </w:pPr>
          </w:p>
          <w:p w:rsidR="00594104" w:rsidRDefault="00594104" w:rsidP="00594104">
            <w:pPr>
              <w:pStyle w:val="Titre3"/>
              <w:tabs>
                <w:tab w:val="clear" w:pos="1429"/>
                <w:tab w:val="center" w:pos="5387"/>
                <w:tab w:val="right" w:leader="dot" w:pos="11057"/>
              </w:tabs>
              <w:snapToGrid w:val="0"/>
              <w:ind w:left="720"/>
              <w:jc w:val="right"/>
              <w:rPr>
                <w:rFonts w:ascii="Calibri" w:hAnsi="Calibri" w:cs="Calibri"/>
                <w:b w:val="0"/>
                <w:bCs w:val="0"/>
                <w:sz w:val="28"/>
                <w:szCs w:val="28"/>
                <w:u w:val="none"/>
              </w:rPr>
            </w:pPr>
          </w:p>
          <w:p w:rsidR="00594104" w:rsidRDefault="00594104" w:rsidP="00594104">
            <w:pPr>
              <w:pStyle w:val="Titre3"/>
              <w:tabs>
                <w:tab w:val="clear" w:pos="1429"/>
                <w:tab w:val="center" w:pos="5387"/>
                <w:tab w:val="right" w:leader="dot" w:pos="11057"/>
              </w:tabs>
              <w:snapToGrid w:val="0"/>
              <w:ind w:left="720"/>
              <w:jc w:val="right"/>
              <w:rPr>
                <w:rFonts w:ascii="Calibri" w:hAnsi="Calibri" w:cs="Calibri"/>
                <w:b w:val="0"/>
                <w:bCs w:val="0"/>
                <w:szCs w:val="28"/>
                <w:u w:val="none"/>
              </w:rPr>
            </w:pPr>
            <w:bookmarkStart w:id="38" w:name="_Toc464489556"/>
            <w:r w:rsidRPr="00203C26">
              <w:rPr>
                <w:rFonts w:ascii="Calibri" w:hAnsi="Calibri" w:cs="Calibri"/>
                <w:b w:val="0"/>
                <w:sz w:val="28"/>
                <w:szCs w:val="28"/>
                <w:u w:val="none"/>
              </w:rPr>
              <w:t xml:space="preserve">Total </w:t>
            </w:r>
            <w:r w:rsidRPr="007C7E1C">
              <w:rPr>
                <w:rFonts w:ascii="Calibri" w:hAnsi="Calibri" w:cs="Calibri"/>
                <w:b w:val="0"/>
                <w:sz w:val="22"/>
                <w:szCs w:val="28"/>
                <w:u w:val="none"/>
              </w:rPr>
              <w:t>(1)</w:t>
            </w:r>
            <w:bookmarkEnd w:id="38"/>
          </w:p>
          <w:p w:rsidR="00594104" w:rsidRDefault="00594104" w:rsidP="00594104">
            <w:pPr>
              <w:pStyle w:val="Titre3"/>
              <w:tabs>
                <w:tab w:val="clear" w:pos="1429"/>
                <w:tab w:val="center" w:pos="5387"/>
                <w:tab w:val="right" w:leader="dot" w:pos="11057"/>
              </w:tabs>
              <w:snapToGrid w:val="0"/>
              <w:ind w:left="720"/>
              <w:jc w:val="right"/>
              <w:rPr>
                <w:rFonts w:ascii="Calibri" w:hAnsi="Calibri" w:cs="Calibri"/>
                <w:b w:val="0"/>
                <w:bCs w:val="0"/>
                <w:szCs w:val="28"/>
                <w:u w:val="none"/>
              </w:rPr>
            </w:pPr>
          </w:p>
          <w:p w:rsidR="00594104" w:rsidRPr="007C7E1C" w:rsidRDefault="00594104" w:rsidP="00594104">
            <w:pPr>
              <w:pStyle w:val="Titre3"/>
              <w:tabs>
                <w:tab w:val="clear" w:pos="1429"/>
                <w:tab w:val="center" w:pos="5387"/>
                <w:tab w:val="right" w:leader="dot" w:pos="11057"/>
              </w:tabs>
              <w:snapToGrid w:val="0"/>
              <w:ind w:left="720"/>
              <w:jc w:val="right"/>
              <w:rPr>
                <w:rFonts w:ascii="Calibri" w:hAnsi="Calibri" w:cs="Calibri"/>
                <w:b w:val="0"/>
                <w:bCs w:val="0"/>
                <w:sz w:val="28"/>
                <w:szCs w:val="28"/>
                <w:u w:val="none"/>
              </w:rPr>
            </w:pPr>
            <w:bookmarkStart w:id="39" w:name="_Toc464489557"/>
            <w:r w:rsidRPr="00E21FBC">
              <w:rPr>
                <w:rFonts w:ascii="Calibri" w:hAnsi="Calibri" w:cs="Calibri"/>
                <w:b w:val="0"/>
                <w:sz w:val="14"/>
                <w:szCs w:val="16"/>
                <w:u w:val="none"/>
              </w:rPr>
              <w:t>(1) La note ne devra pas être divulguée au candidat</w:t>
            </w:r>
            <w:bookmarkEnd w:id="39"/>
          </w:p>
        </w:tc>
        <w:tc>
          <w:tcPr>
            <w:tcW w:w="1134" w:type="dxa"/>
            <w:tcBorders>
              <w:left w:val="single" w:sz="4" w:space="0" w:color="000000"/>
              <w:right w:val="single" w:sz="4" w:space="0" w:color="auto"/>
            </w:tcBorders>
            <w:vAlign w:val="center"/>
          </w:tcPr>
          <w:p w:rsidR="00594104" w:rsidRDefault="00594104" w:rsidP="00594104">
            <w:pPr>
              <w:snapToGrid w:val="0"/>
              <w:jc w:val="right"/>
              <w:rPr>
                <w:rFonts w:ascii="Calibri" w:hAnsi="Calibri" w:cs="Calibri"/>
                <w:b/>
                <w:sz w:val="28"/>
                <w:szCs w:val="28"/>
              </w:rPr>
            </w:pPr>
            <w:r w:rsidRPr="00203C26">
              <w:rPr>
                <w:rFonts w:ascii="Calibri" w:hAnsi="Calibri" w:cs="Calibri"/>
                <w:b/>
                <w:sz w:val="28"/>
                <w:szCs w:val="28"/>
              </w:rPr>
              <w:t>/20</w:t>
            </w:r>
          </w:p>
          <w:p w:rsidR="00594104" w:rsidRDefault="00594104" w:rsidP="00594104">
            <w:pPr>
              <w:snapToGrid w:val="0"/>
              <w:jc w:val="right"/>
              <w:rPr>
                <w:rFonts w:ascii="Calibri" w:hAnsi="Calibri" w:cs="Calibri"/>
                <w:b/>
                <w:sz w:val="28"/>
                <w:szCs w:val="28"/>
              </w:rPr>
            </w:pPr>
          </w:p>
          <w:p w:rsidR="00594104" w:rsidRPr="00203C26" w:rsidRDefault="00594104" w:rsidP="00594104">
            <w:pPr>
              <w:snapToGrid w:val="0"/>
              <w:jc w:val="right"/>
              <w:rPr>
                <w:rFonts w:ascii="Calibri" w:hAnsi="Calibri" w:cs="Calibri"/>
                <w:b/>
                <w:sz w:val="28"/>
                <w:szCs w:val="28"/>
              </w:rPr>
            </w:pPr>
            <w:r>
              <w:rPr>
                <w:rFonts w:ascii="Calibri" w:hAnsi="Calibri" w:cs="Calibri"/>
                <w:b/>
                <w:sz w:val="28"/>
                <w:szCs w:val="28"/>
              </w:rPr>
              <w:t>/30</w:t>
            </w:r>
          </w:p>
        </w:tc>
      </w:tr>
      <w:tr w:rsidR="00594104" w:rsidRPr="00203C26" w:rsidTr="006902E8">
        <w:trPr>
          <w:trHeight w:val="1081"/>
        </w:trPr>
        <w:tc>
          <w:tcPr>
            <w:tcW w:w="10778" w:type="dxa"/>
            <w:gridSpan w:val="3"/>
            <w:tcBorders>
              <w:top w:val="single" w:sz="4" w:space="0" w:color="auto"/>
              <w:left w:val="single" w:sz="4" w:space="0" w:color="auto"/>
              <w:bottom w:val="single" w:sz="4" w:space="0" w:color="auto"/>
              <w:right w:val="single" w:sz="4" w:space="0" w:color="auto"/>
            </w:tcBorders>
          </w:tcPr>
          <w:p w:rsidR="00594104" w:rsidRPr="007C7E1C" w:rsidRDefault="00594104" w:rsidP="00594104">
            <w:pPr>
              <w:snapToGrid w:val="0"/>
              <w:rPr>
                <w:rFonts w:ascii="Calibri" w:hAnsi="Calibri" w:cs="Calibri"/>
              </w:rPr>
            </w:pPr>
            <w:r w:rsidRPr="007C7E1C">
              <w:rPr>
                <w:rFonts w:ascii="Calibri" w:hAnsi="Calibri" w:cs="Calibri"/>
                <w:sz w:val="22"/>
                <w:szCs w:val="22"/>
              </w:rPr>
              <w:t>Noms, qualité et signatures des membres de la commission d’évaluation :</w:t>
            </w:r>
          </w:p>
          <w:p w:rsidR="00594104" w:rsidRPr="00203C26" w:rsidRDefault="00594104" w:rsidP="00594104">
            <w:pPr>
              <w:snapToGrid w:val="0"/>
              <w:jc w:val="right"/>
              <w:rPr>
                <w:rFonts w:ascii="Calibri" w:hAnsi="Calibri" w:cs="Calibri"/>
                <w:b/>
                <w:sz w:val="28"/>
                <w:szCs w:val="28"/>
              </w:rPr>
            </w:pPr>
          </w:p>
        </w:tc>
      </w:tr>
    </w:tbl>
    <w:tbl>
      <w:tblPr>
        <w:tblpPr w:leftFromText="141" w:rightFromText="141" w:vertAnchor="page" w:horzAnchor="margin" w:tblpX="-356" w:tblpY="541"/>
        <w:tblW w:w="10768" w:type="dxa"/>
        <w:tblLayout w:type="fixed"/>
        <w:tblCellMar>
          <w:left w:w="70" w:type="dxa"/>
          <w:right w:w="70" w:type="dxa"/>
        </w:tblCellMar>
        <w:tblLook w:val="0000" w:firstRow="0" w:lastRow="0" w:firstColumn="0" w:lastColumn="0" w:noHBand="0" w:noVBand="0"/>
      </w:tblPr>
      <w:tblGrid>
        <w:gridCol w:w="1771"/>
        <w:gridCol w:w="7013"/>
        <w:gridCol w:w="1984"/>
      </w:tblGrid>
      <w:tr w:rsidR="00594104" w:rsidTr="006902E8">
        <w:trPr>
          <w:cantSplit/>
          <w:trHeight w:hRule="exact" w:val="717"/>
        </w:trPr>
        <w:tc>
          <w:tcPr>
            <w:tcW w:w="1771" w:type="dxa"/>
            <w:vMerge w:val="restart"/>
            <w:tcBorders>
              <w:top w:val="single" w:sz="4" w:space="0" w:color="000000"/>
              <w:left w:val="single" w:sz="4" w:space="0" w:color="000000"/>
              <w:bottom w:val="single" w:sz="4" w:space="0" w:color="000000"/>
            </w:tcBorders>
          </w:tcPr>
          <w:p w:rsidR="00594104" w:rsidRPr="00E7241B" w:rsidRDefault="00594104" w:rsidP="00594104">
            <w:pPr>
              <w:rPr>
                <w:b/>
              </w:rPr>
            </w:pPr>
            <w:r>
              <w:rPr>
                <w:noProof/>
                <w:lang w:eastAsia="fr-FR"/>
              </w:rPr>
              <w:t>Logo établissement</w:t>
            </w:r>
          </w:p>
        </w:tc>
        <w:tc>
          <w:tcPr>
            <w:tcW w:w="7013" w:type="dxa"/>
            <w:tcBorders>
              <w:top w:val="single" w:sz="4" w:space="0" w:color="000000"/>
              <w:left w:val="single" w:sz="4" w:space="0" w:color="000000"/>
              <w:bottom w:val="single" w:sz="4" w:space="0" w:color="000000"/>
              <w:right w:val="single" w:sz="4" w:space="0" w:color="000000"/>
            </w:tcBorders>
            <w:vAlign w:val="center"/>
          </w:tcPr>
          <w:p w:rsidR="00594104" w:rsidRPr="00203C26" w:rsidRDefault="00594104" w:rsidP="00594104">
            <w:pPr>
              <w:pStyle w:val="Titre3"/>
              <w:tabs>
                <w:tab w:val="clear" w:pos="1429"/>
                <w:tab w:val="center" w:pos="5387"/>
                <w:tab w:val="right" w:leader="dot" w:pos="11057"/>
              </w:tabs>
              <w:snapToGrid w:val="0"/>
              <w:ind w:left="720"/>
              <w:rPr>
                <w:rFonts w:ascii="Calibri" w:hAnsi="Calibri" w:cs="Calibri"/>
                <w:sz w:val="32"/>
                <w:szCs w:val="32"/>
                <w:u w:val="none"/>
              </w:rPr>
            </w:pPr>
            <w:bookmarkStart w:id="40" w:name="_Toc464489558"/>
            <w:r w:rsidRPr="00203C26">
              <w:rPr>
                <w:rFonts w:ascii="Calibri" w:hAnsi="Calibri" w:cs="Calibri"/>
                <w:sz w:val="32"/>
                <w:szCs w:val="32"/>
                <w:u w:val="none"/>
              </w:rPr>
              <w:t>BEP (Diplôme Intermédiaire)</w:t>
            </w:r>
            <w:bookmarkEnd w:id="40"/>
          </w:p>
          <w:p w:rsidR="00594104" w:rsidRPr="00203C26" w:rsidRDefault="00594104" w:rsidP="00594104">
            <w:pPr>
              <w:pStyle w:val="Titre3"/>
              <w:tabs>
                <w:tab w:val="clear" w:pos="1429"/>
                <w:tab w:val="center" w:pos="5387"/>
                <w:tab w:val="right" w:leader="dot" w:pos="11057"/>
              </w:tabs>
              <w:snapToGrid w:val="0"/>
              <w:ind w:left="720"/>
              <w:rPr>
                <w:rFonts w:ascii="Calibri" w:hAnsi="Calibri" w:cs="Calibri"/>
                <w:b w:val="0"/>
                <w:u w:val="none"/>
              </w:rPr>
            </w:pPr>
            <w:bookmarkStart w:id="41" w:name="_Toc464489559"/>
            <w:r w:rsidRPr="00203C26">
              <w:rPr>
                <w:rFonts w:ascii="Calibri" w:hAnsi="Calibri" w:cs="Calibri"/>
                <w:b w:val="0"/>
                <w:sz w:val="28"/>
                <w:szCs w:val="28"/>
                <w:u w:val="none"/>
              </w:rPr>
              <w:t>ACCOMPAGNEMENT, SOINS et SERVICES à la PERSONNE</w:t>
            </w:r>
            <w:bookmarkEnd w:id="41"/>
          </w:p>
        </w:tc>
        <w:tc>
          <w:tcPr>
            <w:tcW w:w="1984" w:type="dxa"/>
            <w:vMerge w:val="restart"/>
            <w:tcBorders>
              <w:top w:val="single" w:sz="4" w:space="0" w:color="000000"/>
              <w:left w:val="single" w:sz="4" w:space="0" w:color="000000"/>
              <w:right w:val="single" w:sz="4" w:space="0" w:color="000000"/>
            </w:tcBorders>
            <w:vAlign w:val="center"/>
          </w:tcPr>
          <w:p w:rsidR="00594104" w:rsidRPr="00C842A6" w:rsidRDefault="007960EF" w:rsidP="00594104">
            <w:pPr>
              <w:pStyle w:val="Titre3"/>
              <w:tabs>
                <w:tab w:val="clear" w:pos="1429"/>
                <w:tab w:val="center" w:pos="5387"/>
                <w:tab w:val="right" w:leader="dot" w:pos="11057"/>
              </w:tabs>
              <w:snapToGrid w:val="0"/>
              <w:ind w:left="720"/>
              <w:rPr>
                <w:rFonts w:ascii="Calibri" w:hAnsi="Calibri" w:cs="Calibri"/>
                <w:sz w:val="32"/>
                <w:szCs w:val="32"/>
                <w:u w:val="none"/>
              </w:rPr>
            </w:pPr>
            <w:r w:rsidRPr="00170D77">
              <w:rPr>
                <w:rFonts w:ascii="Arial Narrow" w:hAnsi="Arial Narrow"/>
                <w:noProof/>
                <w:sz w:val="32"/>
                <w:szCs w:val="32"/>
                <w:lang w:eastAsia="fr-FR"/>
              </w:rPr>
              <w:drawing>
                <wp:anchor distT="0" distB="0" distL="114300" distR="114300" simplePos="0" relativeHeight="251735040" behindDoc="0" locked="0" layoutInCell="1" allowOverlap="1" wp14:anchorId="2A278DA7" wp14:editId="4A71F70A">
                  <wp:simplePos x="0" y="0"/>
                  <wp:positionH relativeFrom="column">
                    <wp:posOffset>43815</wp:posOffset>
                  </wp:positionH>
                  <wp:positionV relativeFrom="paragraph">
                    <wp:posOffset>-1061720</wp:posOffset>
                  </wp:positionV>
                  <wp:extent cx="1165225" cy="1066800"/>
                  <wp:effectExtent l="0" t="0" r="0" b="0"/>
                  <wp:wrapSquare wrapText="bothSides"/>
                  <wp:docPr id="11" name="Image 11"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52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4104" w:rsidTr="006902E8">
        <w:trPr>
          <w:cantSplit/>
          <w:trHeight w:val="906"/>
        </w:trPr>
        <w:tc>
          <w:tcPr>
            <w:tcW w:w="1771" w:type="dxa"/>
            <w:vMerge/>
            <w:tcBorders>
              <w:top w:val="single" w:sz="4" w:space="0" w:color="000000"/>
              <w:left w:val="single" w:sz="4" w:space="0" w:color="000000"/>
              <w:bottom w:val="single" w:sz="4" w:space="0" w:color="000000"/>
            </w:tcBorders>
            <w:vAlign w:val="center"/>
          </w:tcPr>
          <w:p w:rsidR="00594104" w:rsidRPr="00E7241B" w:rsidRDefault="00594104" w:rsidP="00594104"/>
        </w:tc>
        <w:tc>
          <w:tcPr>
            <w:tcW w:w="7013" w:type="dxa"/>
            <w:tcBorders>
              <w:left w:val="single" w:sz="4" w:space="0" w:color="000000"/>
              <w:bottom w:val="single" w:sz="4" w:space="0" w:color="000000"/>
              <w:right w:val="single" w:sz="4" w:space="0" w:color="000000"/>
            </w:tcBorders>
            <w:vAlign w:val="center"/>
          </w:tcPr>
          <w:p w:rsidR="00594104" w:rsidRPr="00042743" w:rsidRDefault="00594104" w:rsidP="00594104">
            <w:pPr>
              <w:pStyle w:val="Titre1"/>
              <w:tabs>
                <w:tab w:val="clear" w:pos="1141"/>
                <w:tab w:val="num" w:pos="432"/>
              </w:tabs>
              <w:ind w:left="432"/>
              <w:jc w:val="center"/>
              <w:rPr>
                <w:sz w:val="20"/>
                <w:szCs w:val="20"/>
              </w:rPr>
            </w:pPr>
            <w:bookmarkStart w:id="42" w:name="_Toc466973435"/>
            <w:r w:rsidRPr="00042743">
              <w:rPr>
                <w:sz w:val="20"/>
                <w:szCs w:val="20"/>
              </w:rPr>
              <w:t>EP1</w:t>
            </w:r>
            <w:r w:rsidRPr="00042743">
              <w:rPr>
                <w:color w:val="FF0000"/>
                <w:sz w:val="20"/>
                <w:szCs w:val="20"/>
              </w:rPr>
              <w:t xml:space="preserve"> </w:t>
            </w:r>
            <w:r w:rsidRPr="00042743">
              <w:rPr>
                <w:sz w:val="20"/>
                <w:szCs w:val="20"/>
              </w:rPr>
              <w:t>: Techniques de services à l’usager</w:t>
            </w:r>
            <w:bookmarkEnd w:id="42"/>
          </w:p>
          <w:p w:rsidR="00594104" w:rsidRPr="00203C26" w:rsidRDefault="00594104" w:rsidP="00594104">
            <w:pPr>
              <w:pStyle w:val="Titre1"/>
              <w:tabs>
                <w:tab w:val="clear" w:pos="1141"/>
                <w:tab w:val="num" w:pos="432"/>
              </w:tabs>
              <w:ind w:left="432"/>
              <w:jc w:val="center"/>
            </w:pPr>
            <w:bookmarkStart w:id="43" w:name="_Toc466973436"/>
            <w:r w:rsidRPr="00042743">
              <w:rPr>
                <w:sz w:val="20"/>
                <w:szCs w:val="20"/>
              </w:rPr>
              <w:t>CONTRÔLE EN COURS DE FORMATION EN MILIEU PROFESSIONNEL</w:t>
            </w:r>
            <w:bookmarkEnd w:id="43"/>
          </w:p>
        </w:tc>
        <w:tc>
          <w:tcPr>
            <w:tcW w:w="1984" w:type="dxa"/>
            <w:vMerge/>
            <w:tcBorders>
              <w:left w:val="single" w:sz="4" w:space="0" w:color="000000"/>
              <w:bottom w:val="single" w:sz="4" w:space="0" w:color="000000"/>
              <w:right w:val="single" w:sz="4" w:space="0" w:color="000000"/>
            </w:tcBorders>
            <w:vAlign w:val="center"/>
          </w:tcPr>
          <w:p w:rsidR="00594104" w:rsidRPr="00C842A6" w:rsidRDefault="00594104" w:rsidP="00594104">
            <w:pPr>
              <w:jc w:val="center"/>
              <w:rPr>
                <w:rFonts w:ascii="Calibri" w:hAnsi="Calibri" w:cs="Calibri"/>
                <w:b/>
                <w:i/>
                <w:sz w:val="18"/>
                <w:szCs w:val="18"/>
              </w:rPr>
            </w:pPr>
          </w:p>
        </w:tc>
      </w:tr>
    </w:tbl>
    <w:p w:rsidR="009A0910" w:rsidRPr="00EE33C7" w:rsidRDefault="004C60CF" w:rsidP="009A0910">
      <w:pPr>
        <w:pStyle w:val="Titre1"/>
        <w:tabs>
          <w:tab w:val="clear" w:pos="1141"/>
          <w:tab w:val="num" w:pos="432"/>
        </w:tabs>
        <w:ind w:left="432"/>
        <w:jc w:val="center"/>
      </w:pPr>
      <w:r w:rsidRPr="00EE33C7">
        <w:lastRenderedPageBreak/>
        <w:t>Attest</w:t>
      </w:r>
      <w:r>
        <w:t>ation de Formation en Milieu professionnel</w:t>
      </w:r>
      <w:r w:rsidRPr="00EE33C7">
        <w:t xml:space="preserve"> </w:t>
      </w:r>
      <w:r w:rsidR="009A0910" w:rsidRPr="00EE33C7">
        <w:t>PFMP n°</w:t>
      </w:r>
      <w:r w:rsidR="009A0910">
        <w:t>4</w:t>
      </w:r>
    </w:p>
    <w:p w:rsidR="00EA097B" w:rsidRPr="00C9370C" w:rsidRDefault="00EA097B" w:rsidP="00EA097B">
      <w:pPr>
        <w:jc w:val="center"/>
      </w:pPr>
      <w:r>
        <w:t>Du ………………………………………… au ………………………………………………</w:t>
      </w:r>
    </w:p>
    <w:p w:rsidR="00EA097B" w:rsidRDefault="00EA097B" w:rsidP="00EA097B">
      <w:pPr>
        <w:rPr>
          <w:rFonts w:ascii="Calibri" w:hAnsi="Calibri" w:cs="Calibri"/>
        </w:rPr>
      </w:pPr>
    </w:p>
    <w:p w:rsidR="00EA097B" w:rsidRPr="00DF34C3" w:rsidRDefault="00EA097B" w:rsidP="00EA097B">
      <w:r w:rsidRPr="009A674D">
        <w:rPr>
          <w:rFonts w:ascii="Calibri" w:hAnsi="Calibri" w:cs="Calibri"/>
        </w:rPr>
        <w:t>Je soussigné(e)</w:t>
      </w:r>
      <w:r w:rsidRPr="00DF34C3">
        <w:t xml:space="preserve"> ………………………………………………………………………………</w:t>
      </w:r>
      <w:r>
        <w:t>………</w:t>
      </w:r>
    </w:p>
    <w:p w:rsidR="00EA097B" w:rsidRPr="00DF34C3" w:rsidRDefault="00EA097B" w:rsidP="00EA097B">
      <w:r w:rsidRPr="009A674D">
        <w:rPr>
          <w:rFonts w:ascii="Calibri" w:hAnsi="Calibri" w:cs="Calibri"/>
        </w:rPr>
        <w:t>Qualité ou fonction</w:t>
      </w:r>
      <w:r w:rsidRPr="00DF34C3">
        <w:t xml:space="preserve"> …………………………………………………………………………...</w:t>
      </w:r>
      <w:r>
        <w:t>.........</w:t>
      </w:r>
    </w:p>
    <w:p w:rsidR="00EA097B" w:rsidRDefault="00EA097B" w:rsidP="00EA097B">
      <w:pPr>
        <w:rPr>
          <w:rFonts w:ascii="Calibri" w:hAnsi="Calibri" w:cs="Calibri"/>
        </w:rPr>
      </w:pPr>
    </w:p>
    <w:p w:rsidR="00EA097B" w:rsidRDefault="00EA097B" w:rsidP="00EA097B">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9A0910" w:rsidRPr="009A674D" w:rsidRDefault="009A0910" w:rsidP="009A0910">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9A0910" w:rsidRPr="00527E8E" w:rsidRDefault="009A0910" w:rsidP="009A0910">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349"/>
        <w:gridCol w:w="3022"/>
      </w:tblGrid>
      <w:tr w:rsidR="009A0910" w:rsidRPr="00527E8E" w:rsidTr="009A0910">
        <w:tc>
          <w:tcPr>
            <w:tcW w:w="2552" w:type="dxa"/>
            <w:vAlign w:val="center"/>
          </w:tcPr>
          <w:p w:rsidR="009A0910" w:rsidRPr="00C9370C" w:rsidRDefault="009A0910" w:rsidP="00D63751">
            <w:pPr>
              <w:jc w:val="center"/>
              <w:rPr>
                <w:rFonts w:ascii="Calibri" w:hAnsi="Calibri" w:cs="Calibri"/>
                <w:sz w:val="22"/>
                <w:szCs w:val="22"/>
              </w:rPr>
            </w:pPr>
            <w:r w:rsidRPr="00527E8E">
              <w:rPr>
                <w:rFonts w:ascii="Calibri" w:hAnsi="Calibri" w:cs="Calibri"/>
                <w:sz w:val="22"/>
                <w:szCs w:val="22"/>
              </w:rPr>
              <w:t>Dates</w:t>
            </w:r>
          </w:p>
        </w:tc>
        <w:tc>
          <w:tcPr>
            <w:tcW w:w="4349" w:type="dxa"/>
            <w:vAlign w:val="center"/>
          </w:tcPr>
          <w:p w:rsidR="009A0910" w:rsidRPr="00C9370C" w:rsidRDefault="009A0910" w:rsidP="00D63751">
            <w:pPr>
              <w:jc w:val="center"/>
              <w:rPr>
                <w:rFonts w:ascii="Calibri" w:hAnsi="Calibri" w:cs="Calibri"/>
                <w:sz w:val="22"/>
                <w:szCs w:val="22"/>
              </w:rPr>
            </w:pPr>
            <w:r w:rsidRPr="00527E8E">
              <w:rPr>
                <w:rFonts w:ascii="Calibri" w:hAnsi="Calibri" w:cs="Calibri"/>
                <w:sz w:val="22"/>
                <w:szCs w:val="22"/>
              </w:rPr>
              <w:t>Motifs</w:t>
            </w:r>
          </w:p>
        </w:tc>
        <w:tc>
          <w:tcPr>
            <w:tcW w:w="3022" w:type="dxa"/>
            <w:vAlign w:val="center"/>
          </w:tcPr>
          <w:p w:rsidR="009A0910" w:rsidRPr="00C9370C" w:rsidRDefault="009A0910" w:rsidP="00D63751">
            <w:pPr>
              <w:jc w:val="center"/>
              <w:rPr>
                <w:rFonts w:ascii="Calibri" w:hAnsi="Calibri" w:cs="Calibri"/>
                <w:sz w:val="22"/>
                <w:szCs w:val="22"/>
              </w:rPr>
            </w:pPr>
            <w:r w:rsidRPr="00527E8E">
              <w:rPr>
                <w:rFonts w:ascii="Calibri" w:hAnsi="Calibri" w:cs="Calibri"/>
                <w:sz w:val="22"/>
                <w:szCs w:val="22"/>
              </w:rPr>
              <w:t>Visa du tuteur</w:t>
            </w:r>
          </w:p>
        </w:tc>
      </w:tr>
      <w:tr w:rsidR="009A0910" w:rsidRPr="007B5D3A" w:rsidTr="009A0910">
        <w:tc>
          <w:tcPr>
            <w:tcW w:w="2552" w:type="dxa"/>
          </w:tcPr>
          <w:p w:rsidR="009A0910" w:rsidRPr="00C9370C" w:rsidRDefault="009A0910" w:rsidP="00D63751">
            <w:pPr>
              <w:jc w:val="center"/>
              <w:rPr>
                <w:rFonts w:ascii="Calibri" w:hAnsi="Calibri" w:cs="Calibri"/>
                <w:sz w:val="22"/>
                <w:szCs w:val="22"/>
              </w:rPr>
            </w:pPr>
          </w:p>
          <w:p w:rsidR="009A0910" w:rsidRPr="00C9370C" w:rsidRDefault="009A0910" w:rsidP="00D63751">
            <w:pPr>
              <w:jc w:val="center"/>
              <w:rPr>
                <w:rFonts w:ascii="Calibri" w:hAnsi="Calibri" w:cs="Calibri"/>
                <w:sz w:val="22"/>
                <w:szCs w:val="22"/>
              </w:rPr>
            </w:pPr>
          </w:p>
          <w:p w:rsidR="009A0910" w:rsidRPr="00C9370C" w:rsidRDefault="009A0910" w:rsidP="00D63751">
            <w:pPr>
              <w:jc w:val="center"/>
              <w:rPr>
                <w:rFonts w:ascii="Calibri" w:hAnsi="Calibri" w:cs="Calibri"/>
                <w:sz w:val="22"/>
                <w:szCs w:val="22"/>
              </w:rPr>
            </w:pPr>
          </w:p>
          <w:p w:rsidR="009A0910" w:rsidRPr="00C9370C" w:rsidRDefault="009A0910" w:rsidP="00D63751">
            <w:pPr>
              <w:jc w:val="center"/>
              <w:rPr>
                <w:rFonts w:ascii="Calibri" w:hAnsi="Calibri" w:cs="Calibri"/>
                <w:sz w:val="22"/>
                <w:szCs w:val="22"/>
              </w:rPr>
            </w:pPr>
          </w:p>
          <w:p w:rsidR="009A0910" w:rsidRPr="00C9370C" w:rsidRDefault="009A0910" w:rsidP="00D63751">
            <w:pPr>
              <w:jc w:val="center"/>
              <w:rPr>
                <w:rFonts w:ascii="Calibri" w:hAnsi="Calibri" w:cs="Calibri"/>
                <w:sz w:val="22"/>
                <w:szCs w:val="22"/>
              </w:rPr>
            </w:pPr>
          </w:p>
        </w:tc>
        <w:tc>
          <w:tcPr>
            <w:tcW w:w="4349" w:type="dxa"/>
          </w:tcPr>
          <w:p w:rsidR="009A0910" w:rsidRPr="00C9370C" w:rsidRDefault="009A0910" w:rsidP="00D63751">
            <w:pPr>
              <w:jc w:val="center"/>
              <w:rPr>
                <w:rFonts w:ascii="Calibri" w:hAnsi="Calibri" w:cs="Calibri"/>
                <w:sz w:val="22"/>
                <w:szCs w:val="22"/>
              </w:rPr>
            </w:pPr>
          </w:p>
        </w:tc>
        <w:tc>
          <w:tcPr>
            <w:tcW w:w="3022" w:type="dxa"/>
          </w:tcPr>
          <w:p w:rsidR="009A0910" w:rsidRPr="00C9370C" w:rsidRDefault="009A0910" w:rsidP="00D63751">
            <w:pPr>
              <w:jc w:val="center"/>
              <w:rPr>
                <w:rFonts w:ascii="Calibri" w:hAnsi="Calibri" w:cs="Calibri"/>
                <w:sz w:val="22"/>
                <w:szCs w:val="22"/>
              </w:rPr>
            </w:pPr>
          </w:p>
        </w:tc>
      </w:tr>
    </w:tbl>
    <w:p w:rsidR="009A0910" w:rsidRPr="00DF34C3" w:rsidRDefault="009A0910" w:rsidP="009A0910"/>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9A0910" w:rsidRPr="00AC694E" w:rsidTr="00D63751">
        <w:trPr>
          <w:cantSplit/>
          <w:trHeight w:val="327"/>
          <w:jc w:val="center"/>
        </w:trPr>
        <w:tc>
          <w:tcPr>
            <w:tcW w:w="10065" w:type="dxa"/>
            <w:gridSpan w:val="2"/>
            <w:shd w:val="clear" w:color="auto" w:fill="DBE5F1"/>
            <w:vAlign w:val="center"/>
          </w:tcPr>
          <w:p w:rsidR="009A0910" w:rsidRPr="009712FA" w:rsidRDefault="009A0910" w:rsidP="00D63751">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4</w:t>
            </w:r>
          </w:p>
        </w:tc>
      </w:tr>
      <w:tr w:rsidR="009A0910" w:rsidRPr="0089738E" w:rsidTr="00D63751">
        <w:trPr>
          <w:cantSplit/>
          <w:trHeight w:val="3871"/>
          <w:jc w:val="center"/>
        </w:trPr>
        <w:tc>
          <w:tcPr>
            <w:tcW w:w="10065" w:type="dxa"/>
            <w:gridSpan w:val="2"/>
            <w:vAlign w:val="center"/>
          </w:tcPr>
          <w:p w:rsidR="009A0910" w:rsidRDefault="009A0910" w:rsidP="00D63751">
            <w:pPr>
              <w:tabs>
                <w:tab w:val="left" w:pos="360"/>
              </w:tabs>
              <w:rPr>
                <w:rFonts w:ascii="Calibri" w:hAnsi="Calibri" w:cs="Calibri"/>
                <w:b/>
                <w:i/>
                <w:lang w:val="fr-CA"/>
              </w:rPr>
            </w:pPr>
          </w:p>
          <w:p w:rsidR="009A0910" w:rsidRPr="00173750" w:rsidRDefault="009A0910" w:rsidP="00D63751">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9A0910" w:rsidRPr="009712FA" w:rsidRDefault="009A0910" w:rsidP="00D63751">
            <w:pPr>
              <w:pStyle w:val="Pieddepage"/>
              <w:jc w:val="left"/>
              <w:rPr>
                <w:rFonts w:ascii="Calibri" w:hAnsi="Calibri" w:cs="Calibri"/>
                <w:b/>
                <w:i w:val="0"/>
                <w:sz w:val="24"/>
                <w:lang w:val="fr-CA"/>
              </w:rPr>
            </w:pPr>
          </w:p>
          <w:p w:rsidR="009A0910" w:rsidRDefault="009A0910" w:rsidP="00D63751">
            <w:pPr>
              <w:pStyle w:val="Pieddepage"/>
              <w:jc w:val="left"/>
              <w:rPr>
                <w:rFonts w:ascii="Calibri" w:hAnsi="Calibri" w:cs="Calibri"/>
                <w:i w:val="0"/>
                <w:sz w:val="24"/>
                <w:lang w:val="fr-CA"/>
              </w:rPr>
            </w:pPr>
          </w:p>
          <w:p w:rsidR="009A0910" w:rsidRDefault="009A0910" w:rsidP="00D63751">
            <w:pPr>
              <w:pStyle w:val="Pieddepage"/>
              <w:jc w:val="left"/>
              <w:rPr>
                <w:rFonts w:ascii="Calibri" w:hAnsi="Calibri" w:cs="Calibri"/>
                <w:i w:val="0"/>
                <w:sz w:val="24"/>
                <w:lang w:val="fr-CA"/>
              </w:rPr>
            </w:pPr>
          </w:p>
          <w:p w:rsidR="009A0910" w:rsidRDefault="009A0910" w:rsidP="00D63751">
            <w:pPr>
              <w:pStyle w:val="Pieddepage"/>
              <w:jc w:val="left"/>
              <w:rPr>
                <w:rFonts w:ascii="Calibri" w:hAnsi="Calibri" w:cs="Calibri"/>
                <w:i w:val="0"/>
                <w:sz w:val="24"/>
                <w:lang w:val="fr-CA"/>
              </w:rPr>
            </w:pPr>
          </w:p>
          <w:p w:rsidR="009A0910"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p>
        </w:tc>
      </w:tr>
      <w:tr w:rsidR="009A0910" w:rsidRPr="0089738E" w:rsidTr="00D63751">
        <w:trPr>
          <w:cantSplit/>
          <w:trHeight w:val="1309"/>
          <w:jc w:val="center"/>
        </w:trPr>
        <w:tc>
          <w:tcPr>
            <w:tcW w:w="4769" w:type="dxa"/>
          </w:tcPr>
          <w:p w:rsidR="009A0910" w:rsidRDefault="009A0910" w:rsidP="00D63751">
            <w:pPr>
              <w:pStyle w:val="Pieddepage"/>
              <w:jc w:val="left"/>
              <w:rPr>
                <w:rFonts w:ascii="Calibri" w:hAnsi="Calibri" w:cs="Calibri"/>
                <w:sz w:val="24"/>
                <w:lang w:val="fr-CA"/>
              </w:rPr>
            </w:pPr>
            <w:r w:rsidRPr="00006E1F">
              <w:rPr>
                <w:rFonts w:ascii="Calibri" w:hAnsi="Calibri" w:cs="Calibri"/>
                <w:sz w:val="24"/>
                <w:lang w:val="fr-CA"/>
              </w:rPr>
              <w:t>Professionnel(le)</w:t>
            </w:r>
          </w:p>
          <w:p w:rsidR="009A0910" w:rsidRPr="00006E1F" w:rsidRDefault="009A0910" w:rsidP="00D63751">
            <w:pPr>
              <w:pStyle w:val="Pieddepage"/>
              <w:jc w:val="left"/>
              <w:rPr>
                <w:rFonts w:ascii="Calibri" w:hAnsi="Calibri" w:cs="Calibri"/>
                <w:sz w:val="24"/>
                <w:lang w:val="fr-CA"/>
              </w:rPr>
            </w:pPr>
          </w:p>
          <w:p w:rsidR="009A0910" w:rsidRPr="009712FA" w:rsidRDefault="009A0910" w:rsidP="00D63751">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9A0910" w:rsidRPr="009712FA" w:rsidRDefault="009A0910" w:rsidP="00D63751">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9A0910"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9A0910" w:rsidRPr="0089738E" w:rsidTr="00D63751">
        <w:trPr>
          <w:cantSplit/>
          <w:trHeight w:val="1398"/>
          <w:jc w:val="center"/>
        </w:trPr>
        <w:tc>
          <w:tcPr>
            <w:tcW w:w="4769" w:type="dxa"/>
          </w:tcPr>
          <w:p w:rsidR="009A0910" w:rsidRDefault="009A0910" w:rsidP="00D63751">
            <w:pPr>
              <w:pStyle w:val="Pieddepage"/>
              <w:jc w:val="left"/>
              <w:rPr>
                <w:rFonts w:ascii="Calibri" w:hAnsi="Calibri" w:cs="Calibri"/>
                <w:sz w:val="24"/>
                <w:lang w:val="fr-CA"/>
              </w:rPr>
            </w:pPr>
            <w:r w:rsidRPr="00006E1F">
              <w:rPr>
                <w:rFonts w:ascii="Calibri" w:hAnsi="Calibri" w:cs="Calibri"/>
                <w:sz w:val="24"/>
                <w:lang w:val="fr-CA"/>
              </w:rPr>
              <w:t>Professeur</w:t>
            </w:r>
          </w:p>
          <w:p w:rsidR="009A0910" w:rsidRPr="00006E1F" w:rsidRDefault="009A0910" w:rsidP="00D63751">
            <w:pPr>
              <w:pStyle w:val="Pieddepage"/>
              <w:jc w:val="left"/>
              <w:rPr>
                <w:rFonts w:ascii="Calibri" w:hAnsi="Calibri" w:cs="Calibri"/>
                <w:sz w:val="24"/>
                <w:lang w:val="fr-CA"/>
              </w:rPr>
            </w:pPr>
          </w:p>
          <w:p w:rsidR="009A0910" w:rsidRPr="009712FA" w:rsidRDefault="009A0910" w:rsidP="00D63751">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9A0910" w:rsidRDefault="009A0910" w:rsidP="00D63751">
            <w:pPr>
              <w:pStyle w:val="Pieddepage"/>
              <w:jc w:val="left"/>
              <w:rPr>
                <w:rFonts w:ascii="Calibri" w:hAnsi="Calibri" w:cs="Calibri"/>
                <w:i w:val="0"/>
                <w:sz w:val="24"/>
                <w:lang w:val="fr-CA"/>
              </w:rPr>
            </w:pPr>
          </w:p>
          <w:p w:rsidR="009A0910" w:rsidRPr="009712FA" w:rsidRDefault="009A0910" w:rsidP="00D63751">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9A0910" w:rsidRDefault="009A0910" w:rsidP="009A0910">
      <w:pPr>
        <w:suppressAutoHyphens w:val="0"/>
        <w:rPr>
          <w:rFonts w:ascii="Calibri" w:hAnsi="Calibri" w:cs="Calibri"/>
          <w:b/>
          <w:sz w:val="28"/>
          <w:szCs w:val="28"/>
          <w:u w:val="single"/>
        </w:rPr>
      </w:pPr>
    </w:p>
    <w:p w:rsidR="009A0910" w:rsidRPr="00DF34C3" w:rsidRDefault="009A0910" w:rsidP="009A0910">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9A0910" w:rsidRPr="00DF34C3" w:rsidRDefault="009A0910" w:rsidP="009A0910"/>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9A0910" w:rsidRPr="00DF34C3" w:rsidTr="00D63751">
        <w:trPr>
          <w:trHeight w:val="1125"/>
        </w:trPr>
        <w:tc>
          <w:tcPr>
            <w:tcW w:w="5220" w:type="dxa"/>
          </w:tcPr>
          <w:p w:rsidR="009A0910" w:rsidRPr="00DF34C3" w:rsidRDefault="009A0910" w:rsidP="00D63751"/>
          <w:p w:rsidR="009A0910" w:rsidRPr="00DF34C3" w:rsidRDefault="009A0910" w:rsidP="00D63751"/>
          <w:p w:rsidR="009A0910" w:rsidRPr="00DF34C3" w:rsidRDefault="009A0910" w:rsidP="00D63751"/>
          <w:p w:rsidR="009A0910" w:rsidRPr="00DF34C3" w:rsidRDefault="009A0910" w:rsidP="00D63751">
            <w:pPr>
              <w:jc w:val="center"/>
            </w:pPr>
            <w:r w:rsidRPr="00DF34C3">
              <w:t>Cachet de l’entreprise</w:t>
            </w:r>
          </w:p>
        </w:tc>
      </w:tr>
    </w:tbl>
    <w:p w:rsidR="009A0910" w:rsidRDefault="009A0910" w:rsidP="009A0910">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9A0910" w:rsidRDefault="009A0910" w:rsidP="009A0910"/>
    <w:p w:rsidR="009A0910" w:rsidRDefault="009A0910" w:rsidP="009A0910"/>
    <w:p w:rsidR="009A0910" w:rsidRDefault="009A0910" w:rsidP="00594104">
      <w:pPr>
        <w:rPr>
          <w:rFonts w:ascii="Calibri" w:hAnsi="Calibri" w:cs="Calibri"/>
        </w:rPr>
      </w:pPr>
    </w:p>
    <w:p w:rsidR="009A0910" w:rsidRDefault="009A0910">
      <w:pPr>
        <w:suppressAutoHyphens w:val="0"/>
        <w:spacing w:after="160" w:line="259" w:lineRule="auto"/>
        <w:rPr>
          <w:rFonts w:ascii="Calibri" w:hAnsi="Calibri" w:cs="Calibri"/>
        </w:rPr>
      </w:pPr>
      <w:r>
        <w:rPr>
          <w:rFonts w:ascii="Calibri" w:hAnsi="Calibri" w:cs="Calibri"/>
        </w:rPr>
        <w:br w:type="page"/>
      </w:r>
    </w:p>
    <w:p w:rsidR="007C447E" w:rsidRPr="00EE33C7" w:rsidRDefault="004C60CF" w:rsidP="007C447E">
      <w:pPr>
        <w:pStyle w:val="Titre1"/>
        <w:tabs>
          <w:tab w:val="clear" w:pos="1141"/>
          <w:tab w:val="num" w:pos="432"/>
        </w:tabs>
        <w:ind w:left="432"/>
        <w:jc w:val="center"/>
      </w:pPr>
      <w:r w:rsidRPr="00EE33C7">
        <w:lastRenderedPageBreak/>
        <w:t>Attest</w:t>
      </w:r>
      <w:r>
        <w:t>ation de Formation en Milieu professionnel</w:t>
      </w:r>
      <w:r w:rsidRPr="00EE33C7">
        <w:t xml:space="preserve"> </w:t>
      </w:r>
      <w:r w:rsidR="007C447E" w:rsidRPr="00EE33C7">
        <w:t>PFMP n°</w:t>
      </w:r>
      <w:r w:rsidR="007C447E">
        <w:t>5</w:t>
      </w:r>
    </w:p>
    <w:p w:rsidR="00EA097B" w:rsidRPr="00C9370C" w:rsidRDefault="00EA097B" w:rsidP="00EA097B">
      <w:pPr>
        <w:jc w:val="center"/>
      </w:pPr>
      <w:r>
        <w:t>Du ………………………………………… au ………………………………………………</w:t>
      </w:r>
    </w:p>
    <w:p w:rsidR="00EA097B" w:rsidRDefault="00EA097B" w:rsidP="00EA097B">
      <w:pPr>
        <w:rPr>
          <w:rFonts w:ascii="Calibri" w:hAnsi="Calibri" w:cs="Calibri"/>
        </w:rPr>
      </w:pPr>
    </w:p>
    <w:p w:rsidR="00EA097B" w:rsidRPr="00DF34C3" w:rsidRDefault="00EA097B" w:rsidP="00EA097B">
      <w:r w:rsidRPr="009A674D">
        <w:rPr>
          <w:rFonts w:ascii="Calibri" w:hAnsi="Calibri" w:cs="Calibri"/>
        </w:rPr>
        <w:t>Je soussigné(e)</w:t>
      </w:r>
      <w:r w:rsidRPr="00DF34C3">
        <w:t xml:space="preserve"> ………………………………………………………………………………</w:t>
      </w:r>
      <w:r>
        <w:t>………</w:t>
      </w:r>
    </w:p>
    <w:p w:rsidR="00EA097B" w:rsidRPr="00DF34C3" w:rsidRDefault="00EA097B" w:rsidP="00EA097B">
      <w:r w:rsidRPr="009A674D">
        <w:rPr>
          <w:rFonts w:ascii="Calibri" w:hAnsi="Calibri" w:cs="Calibri"/>
        </w:rPr>
        <w:t>Qualité ou fonction</w:t>
      </w:r>
      <w:r w:rsidRPr="00DF34C3">
        <w:t xml:space="preserve"> …………………………………………………………………………...</w:t>
      </w:r>
      <w:r>
        <w:t>.........</w:t>
      </w:r>
    </w:p>
    <w:p w:rsidR="00EA097B" w:rsidRDefault="00EA097B" w:rsidP="00EA097B">
      <w:pPr>
        <w:rPr>
          <w:rFonts w:ascii="Calibri" w:hAnsi="Calibri" w:cs="Calibri"/>
        </w:rPr>
      </w:pPr>
    </w:p>
    <w:p w:rsidR="00EA097B" w:rsidRDefault="00EA097B" w:rsidP="00EA097B">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7C447E" w:rsidRPr="009A674D" w:rsidRDefault="007C447E" w:rsidP="007C447E">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7C447E" w:rsidRPr="00527E8E" w:rsidRDefault="007C447E" w:rsidP="007C447E">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349"/>
        <w:gridCol w:w="3022"/>
      </w:tblGrid>
      <w:tr w:rsidR="007C447E" w:rsidRPr="00527E8E" w:rsidTr="00D63751">
        <w:tc>
          <w:tcPr>
            <w:tcW w:w="2552" w:type="dxa"/>
            <w:vAlign w:val="center"/>
          </w:tcPr>
          <w:p w:rsidR="007C447E" w:rsidRPr="00C9370C" w:rsidRDefault="007C447E" w:rsidP="00D63751">
            <w:pPr>
              <w:jc w:val="center"/>
              <w:rPr>
                <w:rFonts w:ascii="Calibri" w:hAnsi="Calibri" w:cs="Calibri"/>
                <w:sz w:val="22"/>
                <w:szCs w:val="22"/>
              </w:rPr>
            </w:pPr>
            <w:r w:rsidRPr="00527E8E">
              <w:rPr>
                <w:rFonts w:ascii="Calibri" w:hAnsi="Calibri" w:cs="Calibri"/>
                <w:sz w:val="22"/>
                <w:szCs w:val="22"/>
              </w:rPr>
              <w:t>Dates</w:t>
            </w:r>
          </w:p>
        </w:tc>
        <w:tc>
          <w:tcPr>
            <w:tcW w:w="4349" w:type="dxa"/>
            <w:vAlign w:val="center"/>
          </w:tcPr>
          <w:p w:rsidR="007C447E" w:rsidRPr="00C9370C" w:rsidRDefault="007C447E" w:rsidP="00D63751">
            <w:pPr>
              <w:jc w:val="center"/>
              <w:rPr>
                <w:rFonts w:ascii="Calibri" w:hAnsi="Calibri" w:cs="Calibri"/>
                <w:sz w:val="22"/>
                <w:szCs w:val="22"/>
              </w:rPr>
            </w:pPr>
            <w:r w:rsidRPr="00527E8E">
              <w:rPr>
                <w:rFonts w:ascii="Calibri" w:hAnsi="Calibri" w:cs="Calibri"/>
                <w:sz w:val="22"/>
                <w:szCs w:val="22"/>
              </w:rPr>
              <w:t>Motifs</w:t>
            </w:r>
          </w:p>
        </w:tc>
        <w:tc>
          <w:tcPr>
            <w:tcW w:w="3022" w:type="dxa"/>
            <w:vAlign w:val="center"/>
          </w:tcPr>
          <w:p w:rsidR="007C447E" w:rsidRPr="00C9370C" w:rsidRDefault="007C447E" w:rsidP="00D63751">
            <w:pPr>
              <w:jc w:val="center"/>
              <w:rPr>
                <w:rFonts w:ascii="Calibri" w:hAnsi="Calibri" w:cs="Calibri"/>
                <w:sz w:val="22"/>
                <w:szCs w:val="22"/>
              </w:rPr>
            </w:pPr>
            <w:r w:rsidRPr="00527E8E">
              <w:rPr>
                <w:rFonts w:ascii="Calibri" w:hAnsi="Calibri" w:cs="Calibri"/>
                <w:sz w:val="22"/>
                <w:szCs w:val="22"/>
              </w:rPr>
              <w:t>Visa du tuteur</w:t>
            </w:r>
          </w:p>
        </w:tc>
      </w:tr>
      <w:tr w:rsidR="007C447E" w:rsidRPr="007B5D3A" w:rsidTr="00D63751">
        <w:tc>
          <w:tcPr>
            <w:tcW w:w="2552" w:type="dxa"/>
          </w:tcPr>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tc>
        <w:tc>
          <w:tcPr>
            <w:tcW w:w="4349" w:type="dxa"/>
          </w:tcPr>
          <w:p w:rsidR="007C447E" w:rsidRPr="00C9370C" w:rsidRDefault="007C447E" w:rsidP="00D63751">
            <w:pPr>
              <w:jc w:val="center"/>
              <w:rPr>
                <w:rFonts w:ascii="Calibri" w:hAnsi="Calibri" w:cs="Calibri"/>
                <w:sz w:val="22"/>
                <w:szCs w:val="22"/>
              </w:rPr>
            </w:pPr>
          </w:p>
        </w:tc>
        <w:tc>
          <w:tcPr>
            <w:tcW w:w="3022" w:type="dxa"/>
          </w:tcPr>
          <w:p w:rsidR="007C447E" w:rsidRPr="00C9370C" w:rsidRDefault="007C447E" w:rsidP="00D63751">
            <w:pPr>
              <w:jc w:val="center"/>
              <w:rPr>
                <w:rFonts w:ascii="Calibri" w:hAnsi="Calibri" w:cs="Calibri"/>
                <w:sz w:val="22"/>
                <w:szCs w:val="22"/>
              </w:rPr>
            </w:pPr>
          </w:p>
        </w:tc>
      </w:tr>
    </w:tbl>
    <w:p w:rsidR="007C447E" w:rsidRPr="00DF34C3" w:rsidRDefault="007C447E" w:rsidP="007C447E"/>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7C447E" w:rsidRPr="00AC694E" w:rsidTr="00D63751">
        <w:trPr>
          <w:cantSplit/>
          <w:trHeight w:val="327"/>
          <w:jc w:val="center"/>
        </w:trPr>
        <w:tc>
          <w:tcPr>
            <w:tcW w:w="10065" w:type="dxa"/>
            <w:gridSpan w:val="2"/>
            <w:shd w:val="clear" w:color="auto" w:fill="DBE5F1"/>
            <w:vAlign w:val="center"/>
          </w:tcPr>
          <w:p w:rsidR="007C447E" w:rsidRPr="009712FA" w:rsidRDefault="007C447E" w:rsidP="00D63751">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5</w:t>
            </w:r>
          </w:p>
        </w:tc>
      </w:tr>
      <w:tr w:rsidR="007C447E" w:rsidRPr="0089738E" w:rsidTr="00D63751">
        <w:trPr>
          <w:cantSplit/>
          <w:trHeight w:val="3871"/>
          <w:jc w:val="center"/>
        </w:trPr>
        <w:tc>
          <w:tcPr>
            <w:tcW w:w="10065" w:type="dxa"/>
            <w:gridSpan w:val="2"/>
            <w:vAlign w:val="center"/>
          </w:tcPr>
          <w:p w:rsidR="007C447E" w:rsidRDefault="007C447E" w:rsidP="00D63751">
            <w:pPr>
              <w:tabs>
                <w:tab w:val="left" w:pos="360"/>
              </w:tabs>
              <w:rPr>
                <w:rFonts w:ascii="Calibri" w:hAnsi="Calibri" w:cs="Calibri"/>
                <w:b/>
                <w:i/>
                <w:lang w:val="fr-CA"/>
              </w:rPr>
            </w:pPr>
          </w:p>
          <w:p w:rsidR="007C447E" w:rsidRPr="00173750" w:rsidRDefault="007C447E" w:rsidP="00D63751">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7C447E" w:rsidRPr="009712FA" w:rsidRDefault="007C447E" w:rsidP="00D63751">
            <w:pPr>
              <w:pStyle w:val="Pieddepage"/>
              <w:jc w:val="left"/>
              <w:rPr>
                <w:rFonts w:ascii="Calibri" w:hAnsi="Calibri" w:cs="Calibri"/>
                <w:b/>
                <w:i w:val="0"/>
                <w:sz w:val="24"/>
                <w:lang w:val="fr-CA"/>
              </w:rPr>
            </w:pPr>
          </w:p>
          <w:p w:rsidR="007C447E" w:rsidRDefault="007C447E" w:rsidP="00D63751">
            <w:pPr>
              <w:pStyle w:val="Pieddepage"/>
              <w:jc w:val="left"/>
              <w:rPr>
                <w:rFonts w:ascii="Calibri" w:hAnsi="Calibri" w:cs="Calibri"/>
                <w:i w:val="0"/>
                <w:sz w:val="24"/>
                <w:lang w:val="fr-CA"/>
              </w:rPr>
            </w:pPr>
          </w:p>
          <w:p w:rsidR="007C447E" w:rsidRDefault="007C447E" w:rsidP="00D63751">
            <w:pPr>
              <w:pStyle w:val="Pieddepage"/>
              <w:jc w:val="left"/>
              <w:rPr>
                <w:rFonts w:ascii="Calibri" w:hAnsi="Calibri" w:cs="Calibri"/>
                <w:i w:val="0"/>
                <w:sz w:val="24"/>
                <w:lang w:val="fr-CA"/>
              </w:rPr>
            </w:pPr>
          </w:p>
          <w:p w:rsidR="007C447E" w:rsidRDefault="007C447E" w:rsidP="00D63751">
            <w:pPr>
              <w:pStyle w:val="Pieddepage"/>
              <w:jc w:val="left"/>
              <w:rPr>
                <w:rFonts w:ascii="Calibri" w:hAnsi="Calibri" w:cs="Calibri"/>
                <w:i w:val="0"/>
                <w:sz w:val="24"/>
                <w:lang w:val="fr-CA"/>
              </w:rPr>
            </w:pPr>
          </w:p>
          <w:p w:rsidR="007C447E"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tc>
      </w:tr>
      <w:tr w:rsidR="007C447E" w:rsidRPr="0089738E" w:rsidTr="00D63751">
        <w:trPr>
          <w:cantSplit/>
          <w:trHeight w:val="1309"/>
          <w:jc w:val="center"/>
        </w:trPr>
        <w:tc>
          <w:tcPr>
            <w:tcW w:w="4769" w:type="dxa"/>
          </w:tcPr>
          <w:p w:rsidR="007C447E" w:rsidRDefault="007C447E" w:rsidP="00D63751">
            <w:pPr>
              <w:pStyle w:val="Pieddepage"/>
              <w:jc w:val="left"/>
              <w:rPr>
                <w:rFonts w:ascii="Calibri" w:hAnsi="Calibri" w:cs="Calibri"/>
                <w:sz w:val="24"/>
                <w:lang w:val="fr-CA"/>
              </w:rPr>
            </w:pPr>
            <w:r w:rsidRPr="00006E1F">
              <w:rPr>
                <w:rFonts w:ascii="Calibri" w:hAnsi="Calibri" w:cs="Calibri"/>
                <w:sz w:val="24"/>
                <w:lang w:val="fr-CA"/>
              </w:rPr>
              <w:t>Professionnel(le)</w:t>
            </w:r>
          </w:p>
          <w:p w:rsidR="007C447E" w:rsidRPr="00006E1F" w:rsidRDefault="007C447E" w:rsidP="00D63751">
            <w:pPr>
              <w:pStyle w:val="Pieddepage"/>
              <w:jc w:val="left"/>
              <w:rPr>
                <w:rFonts w:ascii="Calibri" w:hAnsi="Calibri" w:cs="Calibri"/>
                <w:sz w:val="24"/>
                <w:lang w:val="fr-CA"/>
              </w:rPr>
            </w:pPr>
          </w:p>
          <w:p w:rsidR="007C447E" w:rsidRPr="009712FA" w:rsidRDefault="007C447E" w:rsidP="00D63751">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7C447E" w:rsidRPr="009712FA" w:rsidRDefault="007C447E" w:rsidP="00D63751">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7C447E"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7C447E" w:rsidRPr="0089738E" w:rsidTr="00D63751">
        <w:trPr>
          <w:cantSplit/>
          <w:trHeight w:val="1398"/>
          <w:jc w:val="center"/>
        </w:trPr>
        <w:tc>
          <w:tcPr>
            <w:tcW w:w="4769" w:type="dxa"/>
          </w:tcPr>
          <w:p w:rsidR="007C447E" w:rsidRDefault="007C447E" w:rsidP="00D63751">
            <w:pPr>
              <w:pStyle w:val="Pieddepage"/>
              <w:jc w:val="left"/>
              <w:rPr>
                <w:rFonts w:ascii="Calibri" w:hAnsi="Calibri" w:cs="Calibri"/>
                <w:sz w:val="24"/>
                <w:lang w:val="fr-CA"/>
              </w:rPr>
            </w:pPr>
            <w:r w:rsidRPr="00006E1F">
              <w:rPr>
                <w:rFonts w:ascii="Calibri" w:hAnsi="Calibri" w:cs="Calibri"/>
                <w:sz w:val="24"/>
                <w:lang w:val="fr-CA"/>
              </w:rPr>
              <w:t>Professeur</w:t>
            </w:r>
          </w:p>
          <w:p w:rsidR="007C447E" w:rsidRPr="00006E1F" w:rsidRDefault="007C447E" w:rsidP="00D63751">
            <w:pPr>
              <w:pStyle w:val="Pieddepage"/>
              <w:jc w:val="left"/>
              <w:rPr>
                <w:rFonts w:ascii="Calibri" w:hAnsi="Calibri" w:cs="Calibri"/>
                <w:sz w:val="24"/>
                <w:lang w:val="fr-CA"/>
              </w:rPr>
            </w:pPr>
          </w:p>
          <w:p w:rsidR="007C447E" w:rsidRPr="009712FA" w:rsidRDefault="007C447E" w:rsidP="00D63751">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7C447E"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7C447E" w:rsidRDefault="007C447E" w:rsidP="007C447E">
      <w:pPr>
        <w:suppressAutoHyphens w:val="0"/>
        <w:rPr>
          <w:rFonts w:ascii="Calibri" w:hAnsi="Calibri" w:cs="Calibri"/>
          <w:b/>
          <w:sz w:val="28"/>
          <w:szCs w:val="28"/>
          <w:u w:val="single"/>
        </w:rPr>
      </w:pPr>
    </w:p>
    <w:p w:rsidR="007C447E" w:rsidRPr="00DF34C3" w:rsidRDefault="007C447E" w:rsidP="007C447E">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7C447E" w:rsidRPr="00DF34C3" w:rsidRDefault="007C447E" w:rsidP="007C447E"/>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7C447E" w:rsidRPr="00DF34C3" w:rsidTr="00D63751">
        <w:trPr>
          <w:trHeight w:val="1125"/>
        </w:trPr>
        <w:tc>
          <w:tcPr>
            <w:tcW w:w="5220" w:type="dxa"/>
          </w:tcPr>
          <w:p w:rsidR="007C447E" w:rsidRPr="00DF34C3" w:rsidRDefault="007C447E" w:rsidP="00D63751"/>
          <w:p w:rsidR="007C447E" w:rsidRPr="00DF34C3" w:rsidRDefault="007C447E" w:rsidP="00D63751"/>
          <w:p w:rsidR="007C447E" w:rsidRPr="00DF34C3" w:rsidRDefault="007C447E" w:rsidP="00D63751"/>
          <w:p w:rsidR="007C447E" w:rsidRPr="00DF34C3" w:rsidRDefault="007C447E" w:rsidP="00D63751">
            <w:pPr>
              <w:jc w:val="center"/>
            </w:pPr>
            <w:r w:rsidRPr="00DF34C3">
              <w:t>Cachet de l’entreprise</w:t>
            </w:r>
          </w:p>
        </w:tc>
      </w:tr>
    </w:tbl>
    <w:p w:rsidR="007C447E" w:rsidRDefault="007C447E" w:rsidP="007C447E">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7C447E" w:rsidRDefault="007C447E" w:rsidP="007C447E"/>
    <w:p w:rsidR="007C447E" w:rsidRDefault="007C447E" w:rsidP="007C447E"/>
    <w:p w:rsidR="007C447E" w:rsidRDefault="007C447E" w:rsidP="007C447E"/>
    <w:p w:rsidR="007C447E" w:rsidRDefault="007C447E" w:rsidP="007C447E">
      <w:pPr>
        <w:rPr>
          <w:rFonts w:ascii="Calibri" w:hAnsi="Calibri" w:cs="Calibri"/>
        </w:rPr>
      </w:pPr>
    </w:p>
    <w:p w:rsidR="007C447E" w:rsidRPr="00EE33C7" w:rsidRDefault="007C447E" w:rsidP="007C447E">
      <w:pPr>
        <w:pStyle w:val="Titre1"/>
        <w:tabs>
          <w:tab w:val="clear" w:pos="1141"/>
          <w:tab w:val="num" w:pos="432"/>
        </w:tabs>
        <w:ind w:left="432"/>
        <w:jc w:val="center"/>
      </w:pPr>
      <w:r w:rsidRPr="00EE33C7">
        <w:lastRenderedPageBreak/>
        <w:t>Attest</w:t>
      </w:r>
      <w:r w:rsidR="004C60CF">
        <w:t>ation de Formation en Milieu professionnel</w:t>
      </w:r>
      <w:r w:rsidRPr="00EE33C7">
        <w:t xml:space="preserve"> PFMP n°</w:t>
      </w:r>
      <w:r>
        <w:t>6</w:t>
      </w:r>
    </w:p>
    <w:p w:rsidR="00EA097B" w:rsidRPr="00C9370C" w:rsidRDefault="00EA097B" w:rsidP="00EA097B">
      <w:pPr>
        <w:jc w:val="center"/>
      </w:pPr>
      <w:r>
        <w:t>Du ………………………………………… au ………………………………………………</w:t>
      </w:r>
    </w:p>
    <w:p w:rsidR="00EA097B" w:rsidRDefault="00EA097B" w:rsidP="00EA097B">
      <w:pPr>
        <w:rPr>
          <w:rFonts w:ascii="Calibri" w:hAnsi="Calibri" w:cs="Calibri"/>
        </w:rPr>
      </w:pPr>
    </w:p>
    <w:p w:rsidR="00EA097B" w:rsidRPr="00DF34C3" w:rsidRDefault="00EA097B" w:rsidP="00EA097B">
      <w:r w:rsidRPr="009A674D">
        <w:rPr>
          <w:rFonts w:ascii="Calibri" w:hAnsi="Calibri" w:cs="Calibri"/>
        </w:rPr>
        <w:t>Je soussigné(e)</w:t>
      </w:r>
      <w:r w:rsidRPr="00DF34C3">
        <w:t xml:space="preserve"> ………………………………………………………………………………</w:t>
      </w:r>
      <w:r>
        <w:t>………</w:t>
      </w:r>
    </w:p>
    <w:p w:rsidR="00EA097B" w:rsidRPr="00DF34C3" w:rsidRDefault="00EA097B" w:rsidP="00EA097B">
      <w:r w:rsidRPr="009A674D">
        <w:rPr>
          <w:rFonts w:ascii="Calibri" w:hAnsi="Calibri" w:cs="Calibri"/>
        </w:rPr>
        <w:t>Qualité ou fonction</w:t>
      </w:r>
      <w:r w:rsidRPr="00DF34C3">
        <w:t xml:space="preserve"> …………………………………………………………………………...</w:t>
      </w:r>
      <w:r>
        <w:t>.........</w:t>
      </w:r>
    </w:p>
    <w:p w:rsidR="00EA097B" w:rsidRDefault="00EA097B" w:rsidP="00EA097B">
      <w:pPr>
        <w:rPr>
          <w:rFonts w:ascii="Calibri" w:hAnsi="Calibri" w:cs="Calibri"/>
        </w:rPr>
      </w:pPr>
    </w:p>
    <w:p w:rsidR="00EA097B" w:rsidRDefault="00EA097B" w:rsidP="00EA097B">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7C447E" w:rsidRPr="009A674D" w:rsidRDefault="007C447E" w:rsidP="007C447E">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7C447E" w:rsidRPr="00527E8E" w:rsidRDefault="007C447E" w:rsidP="007C447E">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349"/>
        <w:gridCol w:w="3022"/>
      </w:tblGrid>
      <w:tr w:rsidR="007C447E" w:rsidRPr="00527E8E" w:rsidTr="00D63751">
        <w:tc>
          <w:tcPr>
            <w:tcW w:w="2552" w:type="dxa"/>
            <w:vAlign w:val="center"/>
          </w:tcPr>
          <w:p w:rsidR="007C447E" w:rsidRPr="00C9370C" w:rsidRDefault="007C447E" w:rsidP="00D63751">
            <w:pPr>
              <w:jc w:val="center"/>
              <w:rPr>
                <w:rFonts w:ascii="Calibri" w:hAnsi="Calibri" w:cs="Calibri"/>
                <w:sz w:val="22"/>
                <w:szCs w:val="22"/>
              </w:rPr>
            </w:pPr>
            <w:r w:rsidRPr="00527E8E">
              <w:rPr>
                <w:rFonts w:ascii="Calibri" w:hAnsi="Calibri" w:cs="Calibri"/>
                <w:sz w:val="22"/>
                <w:szCs w:val="22"/>
              </w:rPr>
              <w:t>Dates</w:t>
            </w:r>
          </w:p>
        </w:tc>
        <w:tc>
          <w:tcPr>
            <w:tcW w:w="4349" w:type="dxa"/>
            <w:vAlign w:val="center"/>
          </w:tcPr>
          <w:p w:rsidR="007C447E" w:rsidRPr="00C9370C" w:rsidRDefault="007C447E" w:rsidP="00D63751">
            <w:pPr>
              <w:jc w:val="center"/>
              <w:rPr>
                <w:rFonts w:ascii="Calibri" w:hAnsi="Calibri" w:cs="Calibri"/>
                <w:sz w:val="22"/>
                <w:szCs w:val="22"/>
              </w:rPr>
            </w:pPr>
            <w:r w:rsidRPr="00527E8E">
              <w:rPr>
                <w:rFonts w:ascii="Calibri" w:hAnsi="Calibri" w:cs="Calibri"/>
                <w:sz w:val="22"/>
                <w:szCs w:val="22"/>
              </w:rPr>
              <w:t>Motifs</w:t>
            </w:r>
          </w:p>
        </w:tc>
        <w:tc>
          <w:tcPr>
            <w:tcW w:w="3022" w:type="dxa"/>
            <w:vAlign w:val="center"/>
          </w:tcPr>
          <w:p w:rsidR="007C447E" w:rsidRPr="00C9370C" w:rsidRDefault="007C447E" w:rsidP="00D63751">
            <w:pPr>
              <w:jc w:val="center"/>
              <w:rPr>
                <w:rFonts w:ascii="Calibri" w:hAnsi="Calibri" w:cs="Calibri"/>
                <w:sz w:val="22"/>
                <w:szCs w:val="22"/>
              </w:rPr>
            </w:pPr>
            <w:r w:rsidRPr="00527E8E">
              <w:rPr>
                <w:rFonts w:ascii="Calibri" w:hAnsi="Calibri" w:cs="Calibri"/>
                <w:sz w:val="22"/>
                <w:szCs w:val="22"/>
              </w:rPr>
              <w:t>Visa du tuteur</w:t>
            </w:r>
          </w:p>
        </w:tc>
      </w:tr>
      <w:tr w:rsidR="007C447E" w:rsidRPr="007B5D3A" w:rsidTr="00D63751">
        <w:tc>
          <w:tcPr>
            <w:tcW w:w="2552" w:type="dxa"/>
          </w:tcPr>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p w:rsidR="007C447E" w:rsidRPr="00C9370C" w:rsidRDefault="007C447E" w:rsidP="00D63751">
            <w:pPr>
              <w:jc w:val="center"/>
              <w:rPr>
                <w:rFonts w:ascii="Calibri" w:hAnsi="Calibri" w:cs="Calibri"/>
                <w:sz w:val="22"/>
                <w:szCs w:val="22"/>
              </w:rPr>
            </w:pPr>
          </w:p>
        </w:tc>
        <w:tc>
          <w:tcPr>
            <w:tcW w:w="4349" w:type="dxa"/>
          </w:tcPr>
          <w:p w:rsidR="007C447E" w:rsidRPr="00C9370C" w:rsidRDefault="007C447E" w:rsidP="00D63751">
            <w:pPr>
              <w:jc w:val="center"/>
              <w:rPr>
                <w:rFonts w:ascii="Calibri" w:hAnsi="Calibri" w:cs="Calibri"/>
                <w:sz w:val="22"/>
                <w:szCs w:val="22"/>
              </w:rPr>
            </w:pPr>
          </w:p>
        </w:tc>
        <w:tc>
          <w:tcPr>
            <w:tcW w:w="3022" w:type="dxa"/>
          </w:tcPr>
          <w:p w:rsidR="007C447E" w:rsidRPr="00C9370C" w:rsidRDefault="007C447E" w:rsidP="00D63751">
            <w:pPr>
              <w:jc w:val="center"/>
              <w:rPr>
                <w:rFonts w:ascii="Calibri" w:hAnsi="Calibri" w:cs="Calibri"/>
                <w:sz w:val="22"/>
                <w:szCs w:val="22"/>
              </w:rPr>
            </w:pPr>
          </w:p>
        </w:tc>
      </w:tr>
    </w:tbl>
    <w:p w:rsidR="007C447E" w:rsidRPr="00DF34C3" w:rsidRDefault="007C447E" w:rsidP="007C447E"/>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7C447E" w:rsidRPr="00AC694E" w:rsidTr="00D63751">
        <w:trPr>
          <w:cantSplit/>
          <w:trHeight w:val="327"/>
          <w:jc w:val="center"/>
        </w:trPr>
        <w:tc>
          <w:tcPr>
            <w:tcW w:w="10065" w:type="dxa"/>
            <w:gridSpan w:val="2"/>
            <w:shd w:val="clear" w:color="auto" w:fill="DBE5F1"/>
            <w:vAlign w:val="center"/>
          </w:tcPr>
          <w:p w:rsidR="007C447E" w:rsidRPr="009712FA" w:rsidRDefault="007C447E" w:rsidP="00D63751">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6</w:t>
            </w:r>
          </w:p>
        </w:tc>
      </w:tr>
      <w:tr w:rsidR="007C447E" w:rsidRPr="0089738E" w:rsidTr="00D63751">
        <w:trPr>
          <w:cantSplit/>
          <w:trHeight w:val="3871"/>
          <w:jc w:val="center"/>
        </w:trPr>
        <w:tc>
          <w:tcPr>
            <w:tcW w:w="10065" w:type="dxa"/>
            <w:gridSpan w:val="2"/>
            <w:vAlign w:val="center"/>
          </w:tcPr>
          <w:p w:rsidR="007C447E" w:rsidRDefault="007C447E" w:rsidP="00D63751">
            <w:pPr>
              <w:tabs>
                <w:tab w:val="left" w:pos="360"/>
              </w:tabs>
              <w:rPr>
                <w:rFonts w:ascii="Calibri" w:hAnsi="Calibri" w:cs="Calibri"/>
                <w:b/>
                <w:i/>
                <w:lang w:val="fr-CA"/>
              </w:rPr>
            </w:pPr>
          </w:p>
          <w:p w:rsidR="007C447E" w:rsidRPr="00173750" w:rsidRDefault="007C447E" w:rsidP="00D63751">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7C447E" w:rsidRPr="009712FA" w:rsidRDefault="007C447E" w:rsidP="00D63751">
            <w:pPr>
              <w:pStyle w:val="Pieddepage"/>
              <w:jc w:val="left"/>
              <w:rPr>
                <w:rFonts w:ascii="Calibri" w:hAnsi="Calibri" w:cs="Calibri"/>
                <w:b/>
                <w:i w:val="0"/>
                <w:sz w:val="24"/>
                <w:lang w:val="fr-CA"/>
              </w:rPr>
            </w:pPr>
          </w:p>
          <w:p w:rsidR="007C447E" w:rsidRDefault="007C447E" w:rsidP="00D63751">
            <w:pPr>
              <w:pStyle w:val="Pieddepage"/>
              <w:jc w:val="left"/>
              <w:rPr>
                <w:rFonts w:ascii="Calibri" w:hAnsi="Calibri" w:cs="Calibri"/>
                <w:i w:val="0"/>
                <w:sz w:val="24"/>
                <w:lang w:val="fr-CA"/>
              </w:rPr>
            </w:pPr>
          </w:p>
          <w:p w:rsidR="007C447E" w:rsidRDefault="007C447E" w:rsidP="00D63751">
            <w:pPr>
              <w:pStyle w:val="Pieddepage"/>
              <w:jc w:val="left"/>
              <w:rPr>
                <w:rFonts w:ascii="Calibri" w:hAnsi="Calibri" w:cs="Calibri"/>
                <w:i w:val="0"/>
                <w:sz w:val="24"/>
                <w:lang w:val="fr-CA"/>
              </w:rPr>
            </w:pPr>
          </w:p>
          <w:p w:rsidR="007C447E" w:rsidRDefault="007C447E" w:rsidP="00D63751">
            <w:pPr>
              <w:pStyle w:val="Pieddepage"/>
              <w:jc w:val="left"/>
              <w:rPr>
                <w:rFonts w:ascii="Calibri" w:hAnsi="Calibri" w:cs="Calibri"/>
                <w:i w:val="0"/>
                <w:sz w:val="24"/>
                <w:lang w:val="fr-CA"/>
              </w:rPr>
            </w:pPr>
          </w:p>
          <w:p w:rsidR="007C447E"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p>
        </w:tc>
      </w:tr>
      <w:tr w:rsidR="007C447E" w:rsidRPr="0089738E" w:rsidTr="00D63751">
        <w:trPr>
          <w:cantSplit/>
          <w:trHeight w:val="1309"/>
          <w:jc w:val="center"/>
        </w:trPr>
        <w:tc>
          <w:tcPr>
            <w:tcW w:w="4769" w:type="dxa"/>
          </w:tcPr>
          <w:p w:rsidR="007C447E" w:rsidRDefault="007C447E" w:rsidP="00D63751">
            <w:pPr>
              <w:pStyle w:val="Pieddepage"/>
              <w:jc w:val="left"/>
              <w:rPr>
                <w:rFonts w:ascii="Calibri" w:hAnsi="Calibri" w:cs="Calibri"/>
                <w:sz w:val="24"/>
                <w:lang w:val="fr-CA"/>
              </w:rPr>
            </w:pPr>
            <w:r w:rsidRPr="00006E1F">
              <w:rPr>
                <w:rFonts w:ascii="Calibri" w:hAnsi="Calibri" w:cs="Calibri"/>
                <w:sz w:val="24"/>
                <w:lang w:val="fr-CA"/>
              </w:rPr>
              <w:t>Professionnel(le)</w:t>
            </w:r>
          </w:p>
          <w:p w:rsidR="007C447E" w:rsidRPr="00006E1F" w:rsidRDefault="007C447E" w:rsidP="00D63751">
            <w:pPr>
              <w:pStyle w:val="Pieddepage"/>
              <w:jc w:val="left"/>
              <w:rPr>
                <w:rFonts w:ascii="Calibri" w:hAnsi="Calibri" w:cs="Calibri"/>
                <w:sz w:val="24"/>
                <w:lang w:val="fr-CA"/>
              </w:rPr>
            </w:pPr>
          </w:p>
          <w:p w:rsidR="007C447E" w:rsidRPr="009712FA" w:rsidRDefault="007C447E" w:rsidP="00D63751">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7C447E" w:rsidRPr="009712FA" w:rsidRDefault="007C447E" w:rsidP="00D63751">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7C447E"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7C447E" w:rsidRPr="0089738E" w:rsidTr="00D63751">
        <w:trPr>
          <w:cantSplit/>
          <w:trHeight w:val="1398"/>
          <w:jc w:val="center"/>
        </w:trPr>
        <w:tc>
          <w:tcPr>
            <w:tcW w:w="4769" w:type="dxa"/>
          </w:tcPr>
          <w:p w:rsidR="007C447E" w:rsidRDefault="007C447E" w:rsidP="00D63751">
            <w:pPr>
              <w:pStyle w:val="Pieddepage"/>
              <w:jc w:val="left"/>
              <w:rPr>
                <w:rFonts w:ascii="Calibri" w:hAnsi="Calibri" w:cs="Calibri"/>
                <w:sz w:val="24"/>
                <w:lang w:val="fr-CA"/>
              </w:rPr>
            </w:pPr>
            <w:r w:rsidRPr="00006E1F">
              <w:rPr>
                <w:rFonts w:ascii="Calibri" w:hAnsi="Calibri" w:cs="Calibri"/>
                <w:sz w:val="24"/>
                <w:lang w:val="fr-CA"/>
              </w:rPr>
              <w:t>Professeur</w:t>
            </w:r>
          </w:p>
          <w:p w:rsidR="007C447E" w:rsidRPr="00006E1F" w:rsidRDefault="007C447E" w:rsidP="00D63751">
            <w:pPr>
              <w:pStyle w:val="Pieddepage"/>
              <w:jc w:val="left"/>
              <w:rPr>
                <w:rFonts w:ascii="Calibri" w:hAnsi="Calibri" w:cs="Calibri"/>
                <w:sz w:val="24"/>
                <w:lang w:val="fr-CA"/>
              </w:rPr>
            </w:pPr>
          </w:p>
          <w:p w:rsidR="007C447E" w:rsidRPr="009712FA" w:rsidRDefault="007C447E" w:rsidP="00D63751">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7C447E" w:rsidRDefault="007C447E" w:rsidP="00D63751">
            <w:pPr>
              <w:pStyle w:val="Pieddepage"/>
              <w:jc w:val="left"/>
              <w:rPr>
                <w:rFonts w:ascii="Calibri" w:hAnsi="Calibri" w:cs="Calibri"/>
                <w:i w:val="0"/>
                <w:sz w:val="24"/>
                <w:lang w:val="fr-CA"/>
              </w:rPr>
            </w:pPr>
          </w:p>
          <w:p w:rsidR="007C447E" w:rsidRPr="009712FA" w:rsidRDefault="007C447E" w:rsidP="00D63751">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7C447E" w:rsidRDefault="007C447E" w:rsidP="007C447E">
      <w:pPr>
        <w:suppressAutoHyphens w:val="0"/>
        <w:rPr>
          <w:rFonts w:ascii="Calibri" w:hAnsi="Calibri" w:cs="Calibri"/>
          <w:b/>
          <w:sz w:val="28"/>
          <w:szCs w:val="28"/>
          <w:u w:val="single"/>
        </w:rPr>
      </w:pPr>
    </w:p>
    <w:p w:rsidR="007C447E" w:rsidRPr="00DF34C3" w:rsidRDefault="007C447E" w:rsidP="007C447E">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7C447E" w:rsidRPr="00DF34C3" w:rsidRDefault="007C447E" w:rsidP="007C447E"/>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7C447E" w:rsidRPr="00DF34C3" w:rsidTr="00D63751">
        <w:trPr>
          <w:trHeight w:val="1125"/>
        </w:trPr>
        <w:tc>
          <w:tcPr>
            <w:tcW w:w="5220" w:type="dxa"/>
          </w:tcPr>
          <w:p w:rsidR="007C447E" w:rsidRPr="00DF34C3" w:rsidRDefault="007C447E" w:rsidP="00D63751"/>
          <w:p w:rsidR="007C447E" w:rsidRPr="00DF34C3" w:rsidRDefault="007C447E" w:rsidP="00D63751"/>
          <w:p w:rsidR="007C447E" w:rsidRPr="00DF34C3" w:rsidRDefault="007C447E" w:rsidP="00D63751"/>
          <w:p w:rsidR="007C447E" w:rsidRPr="00DF34C3" w:rsidRDefault="007C447E" w:rsidP="00D63751">
            <w:pPr>
              <w:jc w:val="center"/>
            </w:pPr>
            <w:r w:rsidRPr="00DF34C3">
              <w:t>Cachet de l’entreprise</w:t>
            </w:r>
          </w:p>
        </w:tc>
      </w:tr>
    </w:tbl>
    <w:p w:rsidR="007C447E" w:rsidRDefault="007C447E" w:rsidP="007C447E">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7C447E" w:rsidRDefault="007C447E" w:rsidP="007C447E"/>
    <w:p w:rsidR="007C447E" w:rsidRDefault="007C447E" w:rsidP="007C447E"/>
    <w:p w:rsidR="007C447E" w:rsidRDefault="007C447E" w:rsidP="007C447E">
      <w:pPr>
        <w:rPr>
          <w:rFonts w:ascii="Calibri" w:hAnsi="Calibri" w:cs="Calibri"/>
        </w:rPr>
      </w:pPr>
    </w:p>
    <w:p w:rsidR="00594104" w:rsidRDefault="007C447E" w:rsidP="002673E6">
      <w:pPr>
        <w:suppressAutoHyphens w:val="0"/>
        <w:spacing w:after="160" w:line="259" w:lineRule="auto"/>
        <w:rPr>
          <w:rFonts w:ascii="Calibri" w:hAnsi="Calibri" w:cs="Calibri"/>
        </w:rPr>
      </w:pPr>
      <w:r>
        <w:rPr>
          <w:rFonts w:ascii="Calibri" w:hAnsi="Calibri" w:cs="Calibri"/>
        </w:rPr>
        <w:br w:type="page"/>
      </w:r>
    </w:p>
    <w:tbl>
      <w:tblPr>
        <w:tblW w:w="10490" w:type="dxa"/>
        <w:shd w:val="clear" w:color="auto" w:fill="F2F2F2" w:themeFill="background1" w:themeFillShade="F2"/>
        <w:tblLayout w:type="fixed"/>
        <w:tblLook w:val="04A0" w:firstRow="1" w:lastRow="0" w:firstColumn="1" w:lastColumn="0" w:noHBand="0" w:noVBand="1"/>
      </w:tblPr>
      <w:tblGrid>
        <w:gridCol w:w="1701"/>
        <w:gridCol w:w="6804"/>
        <w:gridCol w:w="1985"/>
      </w:tblGrid>
      <w:tr w:rsidR="00EA097B" w:rsidTr="00D87390">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r>
              <w:rPr>
                <w:noProof/>
                <w:lang w:eastAsia="fr-FR"/>
              </w:rPr>
              <w:lastRenderedPageBreak/>
              <w:t>Logo établissement</w:t>
            </w:r>
            <w:r w:rsidRPr="00E50E67">
              <w:rPr>
                <w:sz w:val="14"/>
              </w:rPr>
              <w:t xml:space="preserve"> </w:t>
            </w:r>
            <w:r w:rsidRPr="00E50E67">
              <w:rPr>
                <w:sz w:val="14"/>
              </w:rPr>
              <w:br w:type="column"/>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pPr>
              <w:jc w:val="center"/>
              <w:rPr>
                <w:rFonts w:ascii="Calibri" w:hAnsi="Calibri" w:cs="Calibri"/>
                <w:sz w:val="28"/>
                <w:szCs w:val="28"/>
              </w:rPr>
            </w:pPr>
            <w:r w:rsidRPr="009A305C">
              <w:rPr>
                <w:rFonts w:ascii="Calibri" w:hAnsi="Calibri" w:cs="Calibri"/>
                <w:sz w:val="32"/>
                <w:szCs w:val="32"/>
              </w:rPr>
              <w:t>BAC PROFESSIONNEL</w:t>
            </w:r>
            <w:r w:rsidRPr="009A305C">
              <w:rPr>
                <w:rFonts w:ascii="Calibri" w:hAnsi="Calibri" w:cs="Calibri"/>
                <w:b/>
                <w:sz w:val="28"/>
                <w:szCs w:val="28"/>
              </w:rPr>
              <w:t xml:space="preserve"> </w:t>
            </w:r>
            <w:r w:rsidRPr="004D69AD">
              <w:rPr>
                <w:rFonts w:ascii="Calibri" w:hAnsi="Calibri" w:cs="Calibri"/>
              </w:rPr>
              <w:t>Option « </w:t>
            </w:r>
            <w:r>
              <w:rPr>
                <w:rFonts w:ascii="Calibri" w:hAnsi="Calibri" w:cs="Calibri"/>
              </w:rPr>
              <w:t>Structure</w:t>
            </w:r>
            <w:r w:rsidRPr="004D69AD">
              <w:rPr>
                <w:rFonts w:ascii="Calibri" w:hAnsi="Calibri" w:cs="Calibri"/>
              </w:rPr>
              <w:t> »</w:t>
            </w:r>
          </w:p>
          <w:p w:rsidR="00EA097B" w:rsidRPr="00BE3958" w:rsidRDefault="00EA097B" w:rsidP="00170D77">
            <w:pPr>
              <w:jc w:val="center"/>
              <w:rPr>
                <w:rFonts w:ascii="Calibri" w:hAnsi="Calibri" w:cs="Calibri"/>
                <w:sz w:val="28"/>
                <w:szCs w:val="28"/>
              </w:rPr>
            </w:pPr>
            <w:r>
              <w:rPr>
                <w:rFonts w:ascii="Calibri" w:hAnsi="Calibri" w:cs="Calibri"/>
                <w:sz w:val="28"/>
                <w:szCs w:val="28"/>
              </w:rPr>
              <w:t>A</w:t>
            </w:r>
            <w:r w:rsidRPr="009A305C">
              <w:rPr>
                <w:rFonts w:ascii="Calibri" w:hAnsi="Calibri" w:cs="Calibri"/>
                <w:sz w:val="28"/>
                <w:szCs w:val="28"/>
              </w:rPr>
              <w:t>CCOMPAGNEMENT, SOINS et SERVICES à la PERSONNE</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EA097B" w:rsidRDefault="00F15DFF" w:rsidP="00170D77">
            <w:r w:rsidRPr="00170D77">
              <w:rPr>
                <w:rFonts w:ascii="Arial Narrow" w:hAnsi="Arial Narrow"/>
                <w:noProof/>
                <w:sz w:val="32"/>
                <w:szCs w:val="32"/>
                <w:lang w:eastAsia="fr-FR"/>
              </w:rPr>
              <w:drawing>
                <wp:anchor distT="0" distB="0" distL="114300" distR="114300" simplePos="0" relativeHeight="251737088" behindDoc="0" locked="0" layoutInCell="1" allowOverlap="1" wp14:anchorId="27F528D6" wp14:editId="032C6BCB">
                  <wp:simplePos x="0" y="0"/>
                  <wp:positionH relativeFrom="column">
                    <wp:posOffset>93345</wp:posOffset>
                  </wp:positionH>
                  <wp:positionV relativeFrom="paragraph">
                    <wp:posOffset>19050</wp:posOffset>
                  </wp:positionV>
                  <wp:extent cx="940435" cy="1000125"/>
                  <wp:effectExtent l="0" t="0" r="0" b="9525"/>
                  <wp:wrapSquare wrapText="bothSides"/>
                  <wp:docPr id="12" name="Image 12"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043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A097B" w:rsidTr="00D87390">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tc>
        <w:tc>
          <w:tcPr>
            <w:tcW w:w="6804" w:type="dxa"/>
            <w:tcBorders>
              <w:top w:val="single" w:sz="4" w:space="0" w:color="auto"/>
              <w:left w:val="single" w:sz="4" w:space="0" w:color="auto"/>
              <w:bottom w:val="single" w:sz="4" w:space="0" w:color="auto"/>
              <w:right w:val="single" w:sz="4" w:space="0" w:color="auto"/>
            </w:tcBorders>
            <w:shd w:val="clear" w:color="auto" w:fill="auto"/>
          </w:tcPr>
          <w:p w:rsidR="00EA097B" w:rsidRPr="00837F34" w:rsidRDefault="00EA097B" w:rsidP="00170D77">
            <w:pPr>
              <w:pStyle w:val="Titre1"/>
              <w:tabs>
                <w:tab w:val="clear" w:pos="1141"/>
                <w:tab w:val="num" w:pos="432"/>
              </w:tabs>
              <w:spacing w:before="0"/>
              <w:ind w:left="431" w:hanging="431"/>
              <w:jc w:val="center"/>
              <w:rPr>
                <w:sz w:val="22"/>
                <w:szCs w:val="22"/>
              </w:rPr>
            </w:pPr>
            <w:bookmarkStart w:id="44" w:name="_Toc466973443"/>
            <w:r w:rsidRPr="00837F34">
              <w:rPr>
                <w:sz w:val="22"/>
                <w:szCs w:val="22"/>
              </w:rPr>
              <w:t>E31 : Soins, hygiène et confort, de services à la personne en structure</w:t>
            </w:r>
            <w:bookmarkEnd w:id="44"/>
          </w:p>
          <w:p w:rsidR="00EA097B" w:rsidRDefault="00EA097B" w:rsidP="00170D77">
            <w:pPr>
              <w:pStyle w:val="Titre1"/>
              <w:tabs>
                <w:tab w:val="clear" w:pos="1141"/>
                <w:tab w:val="num" w:pos="432"/>
              </w:tabs>
              <w:spacing w:before="0"/>
              <w:ind w:left="431" w:hanging="431"/>
              <w:jc w:val="center"/>
            </w:pPr>
            <w:bookmarkStart w:id="45" w:name="_Toc466973444"/>
            <w:r w:rsidRPr="00837F34">
              <w:rPr>
                <w:sz w:val="22"/>
                <w:szCs w:val="22"/>
              </w:rPr>
              <w:t>CONTRÔLE EN COURS DE FORMATION EN MILIEU PROFESSIONNEL</w:t>
            </w:r>
            <w:bookmarkEnd w:id="45"/>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tc>
      </w:tr>
      <w:tr w:rsidR="00EA097B" w:rsidRPr="009A305C" w:rsidTr="00D87390">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97B" w:rsidRPr="009A305C" w:rsidRDefault="00EA097B" w:rsidP="00170D77">
            <w:pPr>
              <w:tabs>
                <w:tab w:val="left" w:pos="4235"/>
              </w:tabs>
              <w:spacing w:before="240" w:after="240"/>
              <w:rPr>
                <w:rFonts w:asciiTheme="minorHAnsi" w:hAnsiTheme="minorHAnsi" w:cstheme="minorHAnsi"/>
                <w:b/>
              </w:rPr>
            </w:pPr>
            <w:r>
              <w:rPr>
                <w:rFonts w:asciiTheme="minorHAnsi" w:hAnsiTheme="minorHAnsi" w:cstheme="minorHAnsi"/>
                <w:b/>
                <w:szCs w:val="22"/>
              </w:rPr>
              <w:t>NOM :</w:t>
            </w:r>
            <w:r>
              <w:rPr>
                <w:rFonts w:asciiTheme="minorHAnsi" w:hAnsiTheme="minorHAnsi" w:cstheme="minorHAnsi"/>
                <w:b/>
                <w:szCs w:val="22"/>
              </w:rPr>
              <w:tab/>
              <w:t xml:space="preserve">Prénom :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097B" w:rsidRPr="009A305C" w:rsidRDefault="00F15DFF" w:rsidP="00F15DFF">
            <w:pPr>
              <w:tabs>
                <w:tab w:val="left" w:pos="4235"/>
              </w:tabs>
              <w:spacing w:before="240" w:after="240"/>
              <w:ind w:left="176"/>
              <w:jc w:val="right"/>
              <w:rPr>
                <w:rFonts w:asciiTheme="minorHAnsi" w:hAnsiTheme="minorHAnsi" w:cstheme="minorHAnsi"/>
                <w:b/>
              </w:rPr>
            </w:pPr>
            <w:r>
              <w:rPr>
                <w:rFonts w:asciiTheme="minorHAnsi" w:hAnsiTheme="minorHAnsi" w:cstheme="minorHAnsi"/>
                <w:b/>
                <w:sz w:val="36"/>
              </w:rPr>
              <w:t>/</w:t>
            </w:r>
            <w:r w:rsidR="00EA097B">
              <w:rPr>
                <w:rFonts w:asciiTheme="minorHAnsi" w:hAnsiTheme="minorHAnsi" w:cstheme="minorHAnsi"/>
                <w:b/>
                <w:sz w:val="36"/>
              </w:rPr>
              <w:t>20</w:t>
            </w:r>
          </w:p>
        </w:tc>
      </w:tr>
    </w:tbl>
    <w:p w:rsidR="00EA097B" w:rsidRDefault="00EA097B" w:rsidP="00EA097B">
      <w:pPr>
        <w:tabs>
          <w:tab w:val="left" w:pos="6804"/>
        </w:tabs>
        <w:rPr>
          <w:rFonts w:asciiTheme="minorHAnsi" w:hAnsiTheme="minorHAnsi" w:cstheme="minorHAnsi"/>
        </w:rPr>
      </w:pPr>
      <w:r w:rsidRPr="00F540D1">
        <w:rPr>
          <w:rFonts w:asciiTheme="minorHAnsi" w:hAnsiTheme="minorHAnsi" w:cstheme="minorHAnsi"/>
        </w:rPr>
        <w:tab/>
      </w:r>
    </w:p>
    <w:p w:rsidR="00EA097B" w:rsidRDefault="00EA097B" w:rsidP="00EA097B">
      <w:pPr>
        <w:tabs>
          <w:tab w:val="right" w:leader="dot" w:pos="10206"/>
        </w:tabs>
        <w:rPr>
          <w:rFonts w:asciiTheme="minorHAnsi" w:hAnsiTheme="minorHAnsi" w:cstheme="minorHAnsi"/>
        </w:rPr>
      </w:pPr>
      <w:r>
        <w:rPr>
          <w:rFonts w:asciiTheme="minorHAnsi" w:hAnsiTheme="minorHAnsi" w:cstheme="minorHAnsi"/>
        </w:rPr>
        <w:t xml:space="preserve">TUTEUR (Nom, Prénom) : </w:t>
      </w:r>
      <w:r w:rsidRPr="00A77C16">
        <w:rPr>
          <w:rFonts w:asciiTheme="minorHAnsi" w:hAnsiTheme="minorHAnsi" w:cstheme="minorHAnsi"/>
          <w:sz w:val="14"/>
        </w:rPr>
        <w:tab/>
      </w:r>
    </w:p>
    <w:p w:rsidR="00EA097B" w:rsidRDefault="00EA097B" w:rsidP="00EA097B">
      <w:pPr>
        <w:tabs>
          <w:tab w:val="left" w:pos="6804"/>
        </w:tabs>
        <w:rPr>
          <w:rFonts w:asciiTheme="minorHAnsi" w:hAnsiTheme="minorHAnsi" w:cstheme="minorHAnsi"/>
        </w:rPr>
      </w:pPr>
    </w:p>
    <w:p w:rsidR="00EA097B" w:rsidRDefault="00EA097B" w:rsidP="00EA097B">
      <w:pPr>
        <w:tabs>
          <w:tab w:val="right" w:leader="dot" w:pos="10206"/>
        </w:tabs>
        <w:rPr>
          <w:rFonts w:asciiTheme="minorHAnsi" w:hAnsiTheme="minorHAnsi" w:cstheme="minorHAnsi"/>
        </w:rPr>
      </w:pPr>
      <w:r>
        <w:rPr>
          <w:rFonts w:asciiTheme="minorHAnsi" w:hAnsiTheme="minorHAnsi" w:cstheme="minorHAnsi"/>
        </w:rPr>
        <w:t xml:space="preserve">Qualité ou fonction : </w:t>
      </w:r>
      <w:r w:rsidRPr="00A77C16">
        <w:rPr>
          <w:rFonts w:asciiTheme="minorHAnsi" w:hAnsiTheme="minorHAnsi" w:cstheme="minorHAnsi"/>
          <w:sz w:val="14"/>
        </w:rPr>
        <w:tab/>
      </w:r>
    </w:p>
    <w:p w:rsidR="00EA097B" w:rsidRDefault="00EA097B" w:rsidP="00EA097B">
      <w:pPr>
        <w:tabs>
          <w:tab w:val="left" w:pos="6804"/>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4945"/>
      </w:tblGrid>
      <w:tr w:rsidR="00EA097B" w:rsidTr="00855EE6">
        <w:tc>
          <w:tcPr>
            <w:tcW w:w="5343" w:type="dxa"/>
          </w:tcPr>
          <w:p w:rsidR="00EA097B" w:rsidRDefault="00EA097B" w:rsidP="00170D77">
            <w:pPr>
              <w:tabs>
                <w:tab w:val="left" w:pos="6804"/>
              </w:tabs>
              <w:spacing w:before="240"/>
              <w:jc w:val="center"/>
              <w:rPr>
                <w:rFonts w:asciiTheme="minorHAnsi" w:hAnsiTheme="minorHAnsi" w:cstheme="minorHAnsi"/>
              </w:rPr>
            </w:pPr>
            <w:r>
              <w:rPr>
                <w:rFonts w:asciiTheme="minorHAnsi" w:hAnsiTheme="minorHAnsi" w:cstheme="minorHAnsi"/>
              </w:rPr>
              <w:t>Coordonnées de l’entreprise</w:t>
            </w: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jc w:val="center"/>
              <w:rPr>
                <w:rFonts w:asciiTheme="minorHAnsi" w:hAnsiTheme="minorHAnsi" w:cstheme="minorHAnsi"/>
              </w:rPr>
            </w:pPr>
          </w:p>
        </w:tc>
        <w:tc>
          <w:tcPr>
            <w:tcW w:w="5343" w:type="dxa"/>
          </w:tcPr>
          <w:p w:rsidR="00EA097B" w:rsidRDefault="00EA097B" w:rsidP="00170D77">
            <w:pPr>
              <w:tabs>
                <w:tab w:val="left" w:pos="6804"/>
              </w:tabs>
              <w:spacing w:before="240"/>
              <w:jc w:val="center"/>
              <w:rPr>
                <w:rFonts w:asciiTheme="minorHAnsi" w:hAnsiTheme="minorHAnsi" w:cstheme="minorHAnsi"/>
              </w:rPr>
            </w:pPr>
            <w:r>
              <w:rPr>
                <w:rFonts w:asciiTheme="minorHAnsi" w:hAnsiTheme="minorHAnsi" w:cstheme="minorHAnsi"/>
              </w:rPr>
              <w:t>Cachet</w:t>
            </w: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tc>
      </w:tr>
    </w:tbl>
    <w:p w:rsidR="00EA097B" w:rsidRDefault="00EA097B" w:rsidP="00EA097B">
      <w:pPr>
        <w:tabs>
          <w:tab w:val="left" w:pos="6804"/>
        </w:tabs>
        <w:rPr>
          <w:rFonts w:asciiTheme="minorHAnsi" w:hAnsiTheme="minorHAnsi" w:cstheme="minorHAnsi"/>
        </w:rPr>
      </w:pPr>
    </w:p>
    <w:p w:rsidR="00EA097B" w:rsidRDefault="00EA097B" w:rsidP="00EA097B">
      <w:pPr>
        <w:tabs>
          <w:tab w:val="left" w:pos="6804"/>
        </w:tabs>
        <w:rPr>
          <w:rFonts w:asciiTheme="minorHAnsi" w:hAnsiTheme="minorHAnsi" w:cstheme="minorHAnsi"/>
        </w:rPr>
      </w:pPr>
    </w:p>
    <w:p w:rsidR="00EA097B" w:rsidRPr="00E50E67" w:rsidRDefault="00EA097B" w:rsidP="00EA097B">
      <w:pPr>
        <w:tabs>
          <w:tab w:val="right" w:leader="dot" w:pos="4536"/>
          <w:tab w:val="left" w:pos="5103"/>
          <w:tab w:val="right" w:leader="dot" w:pos="9072"/>
        </w:tabs>
        <w:rPr>
          <w:rFonts w:asciiTheme="minorHAnsi" w:hAnsiTheme="minorHAnsi" w:cstheme="minorHAnsi"/>
          <w:sz w:val="14"/>
        </w:rPr>
      </w:pPr>
      <w:r>
        <w:rPr>
          <w:rFonts w:asciiTheme="minorHAnsi" w:hAnsiTheme="minorHAnsi" w:cstheme="minorHAnsi"/>
        </w:rPr>
        <w:t xml:space="preserve">Fait le : </w:t>
      </w:r>
      <w:r w:rsidRPr="00E50E67">
        <w:rPr>
          <w:rFonts w:asciiTheme="minorHAnsi" w:hAnsiTheme="minorHAnsi" w:cstheme="minorHAnsi"/>
          <w:sz w:val="14"/>
        </w:rPr>
        <w:tab/>
      </w:r>
      <w:r>
        <w:rPr>
          <w:rFonts w:asciiTheme="minorHAnsi" w:hAnsiTheme="minorHAnsi" w:cstheme="minorHAnsi"/>
        </w:rPr>
        <w:tab/>
        <w:t xml:space="preserve">à :  </w:t>
      </w:r>
      <w:r w:rsidRPr="00E50E67">
        <w:rPr>
          <w:rFonts w:asciiTheme="minorHAnsi" w:hAnsiTheme="minorHAnsi" w:cstheme="minorHAnsi"/>
          <w:sz w:val="14"/>
        </w:rPr>
        <w:tab/>
      </w: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Pr="00E50E67"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rPr>
      </w:pPr>
      <w:r>
        <w:rPr>
          <w:rFonts w:asciiTheme="minorHAnsi" w:hAnsiTheme="minorHAnsi" w:cstheme="minorHAnsi"/>
        </w:rPr>
        <w:t>Signature :</w:t>
      </w:r>
    </w:p>
    <w:p w:rsidR="00EA097B" w:rsidRDefault="00EA097B" w:rsidP="00EA097B">
      <w:pPr>
        <w:tabs>
          <w:tab w:val="left" w:pos="6804"/>
        </w:tabs>
        <w:rPr>
          <w:rFonts w:asciiTheme="minorHAnsi" w:hAnsiTheme="minorHAnsi" w:cstheme="minorHAnsi"/>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2673E6">
      <w:pPr>
        <w:suppressAutoHyphens w:val="0"/>
        <w:spacing w:after="160" w:line="259" w:lineRule="auto"/>
        <w:rPr>
          <w:rFonts w:ascii="Calibri" w:hAnsi="Calibri" w:cs="Calibri"/>
        </w:rPr>
      </w:pPr>
    </w:p>
    <w:tbl>
      <w:tblPr>
        <w:tblW w:w="10490" w:type="dxa"/>
        <w:shd w:val="clear" w:color="auto" w:fill="F2F2F2" w:themeFill="background1" w:themeFillShade="F2"/>
        <w:tblLayout w:type="fixed"/>
        <w:tblLook w:val="04A0" w:firstRow="1" w:lastRow="0" w:firstColumn="1" w:lastColumn="0" w:noHBand="0" w:noVBand="1"/>
      </w:tblPr>
      <w:tblGrid>
        <w:gridCol w:w="1526"/>
        <w:gridCol w:w="6662"/>
        <w:gridCol w:w="1021"/>
        <w:gridCol w:w="1281"/>
      </w:tblGrid>
      <w:tr w:rsidR="00594104" w:rsidTr="00855EE6">
        <w:tc>
          <w:tcPr>
            <w:tcW w:w="1526" w:type="dxa"/>
            <w:vMerge w:val="restart"/>
            <w:tcBorders>
              <w:top w:val="single" w:sz="4" w:space="0" w:color="auto"/>
              <w:left w:val="single" w:sz="4" w:space="0" w:color="auto"/>
              <w:bottom w:val="single" w:sz="4" w:space="0" w:color="auto"/>
              <w:right w:val="single" w:sz="4" w:space="0" w:color="auto"/>
            </w:tcBorders>
            <w:shd w:val="clear" w:color="auto" w:fill="auto"/>
          </w:tcPr>
          <w:p w:rsidR="00594104" w:rsidRDefault="00594104" w:rsidP="00594104">
            <w:r>
              <w:rPr>
                <w:noProof/>
                <w:lang w:eastAsia="fr-FR"/>
              </w:rPr>
              <w:lastRenderedPageBreak/>
              <w:t>Logo établissement</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594104" w:rsidRDefault="00594104" w:rsidP="00594104">
            <w:pPr>
              <w:jc w:val="center"/>
              <w:rPr>
                <w:rFonts w:ascii="Calibri" w:hAnsi="Calibri" w:cs="Calibri"/>
                <w:sz w:val="28"/>
                <w:szCs w:val="28"/>
              </w:rPr>
            </w:pPr>
            <w:r w:rsidRPr="009A305C">
              <w:rPr>
                <w:rFonts w:ascii="Calibri" w:hAnsi="Calibri" w:cs="Calibri"/>
                <w:sz w:val="32"/>
                <w:szCs w:val="32"/>
              </w:rPr>
              <w:t>BAC PROFESSIONNEL</w:t>
            </w:r>
            <w:r w:rsidRPr="009A305C">
              <w:rPr>
                <w:rFonts w:ascii="Calibri" w:hAnsi="Calibri" w:cs="Calibri"/>
                <w:b/>
                <w:sz w:val="28"/>
                <w:szCs w:val="28"/>
              </w:rPr>
              <w:t xml:space="preserve"> </w:t>
            </w:r>
            <w:r w:rsidRPr="004D69AD">
              <w:rPr>
                <w:rFonts w:ascii="Calibri" w:hAnsi="Calibri" w:cs="Calibri"/>
              </w:rPr>
              <w:t>Option « </w:t>
            </w:r>
            <w:r>
              <w:rPr>
                <w:rFonts w:ascii="Calibri" w:hAnsi="Calibri" w:cs="Calibri"/>
              </w:rPr>
              <w:t>Structure</w:t>
            </w:r>
            <w:r w:rsidRPr="004D69AD">
              <w:rPr>
                <w:rFonts w:ascii="Calibri" w:hAnsi="Calibri" w:cs="Calibri"/>
              </w:rPr>
              <w:t> »</w:t>
            </w:r>
          </w:p>
          <w:p w:rsidR="00594104" w:rsidRPr="00BE3958" w:rsidRDefault="00594104" w:rsidP="00594104">
            <w:pPr>
              <w:jc w:val="center"/>
              <w:rPr>
                <w:rFonts w:ascii="Calibri" w:hAnsi="Calibri" w:cs="Calibri"/>
                <w:sz w:val="28"/>
                <w:szCs w:val="28"/>
              </w:rPr>
            </w:pPr>
            <w:r>
              <w:rPr>
                <w:rFonts w:ascii="Calibri" w:hAnsi="Calibri" w:cs="Calibri"/>
                <w:sz w:val="28"/>
                <w:szCs w:val="28"/>
              </w:rPr>
              <w:t>A</w:t>
            </w:r>
            <w:r w:rsidRPr="009A305C">
              <w:rPr>
                <w:rFonts w:ascii="Calibri" w:hAnsi="Calibri" w:cs="Calibri"/>
                <w:sz w:val="28"/>
                <w:szCs w:val="28"/>
              </w:rPr>
              <w:t>CCOMPAGNEMENT, SOINS et SERVICES à la PERSONNE</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tcPr>
          <w:p w:rsidR="00594104" w:rsidRDefault="00D87390" w:rsidP="00594104">
            <w:r w:rsidRPr="00170D77">
              <w:rPr>
                <w:rFonts w:ascii="Arial Narrow" w:hAnsi="Arial Narrow"/>
                <w:noProof/>
                <w:sz w:val="32"/>
                <w:szCs w:val="32"/>
                <w:lang w:eastAsia="fr-FR"/>
              </w:rPr>
              <w:drawing>
                <wp:anchor distT="0" distB="0" distL="114300" distR="114300" simplePos="0" relativeHeight="251739136" behindDoc="0" locked="0" layoutInCell="1" allowOverlap="1" wp14:anchorId="66D4C3CD" wp14:editId="0B688976">
                  <wp:simplePos x="0" y="0"/>
                  <wp:positionH relativeFrom="column">
                    <wp:posOffset>-65405</wp:posOffset>
                  </wp:positionH>
                  <wp:positionV relativeFrom="paragraph">
                    <wp:posOffset>12700</wp:posOffset>
                  </wp:positionV>
                  <wp:extent cx="841375" cy="857250"/>
                  <wp:effectExtent l="0" t="0" r="0" b="0"/>
                  <wp:wrapSquare wrapText="bothSides"/>
                  <wp:docPr id="14" name="Image 14"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4104" w:rsidTr="00855EE6">
        <w:trPr>
          <w:trHeight w:val="671"/>
        </w:trPr>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594104" w:rsidRDefault="00594104" w:rsidP="00594104"/>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rsidR="00594104" w:rsidRPr="00837F34" w:rsidRDefault="00594104" w:rsidP="00594104">
            <w:pPr>
              <w:pStyle w:val="Titre1"/>
              <w:tabs>
                <w:tab w:val="clear" w:pos="1141"/>
                <w:tab w:val="num" w:pos="432"/>
              </w:tabs>
              <w:spacing w:before="0"/>
              <w:ind w:left="431" w:hanging="431"/>
              <w:rPr>
                <w:sz w:val="22"/>
                <w:szCs w:val="22"/>
              </w:rPr>
            </w:pPr>
            <w:bookmarkStart w:id="46" w:name="_Toc466973441"/>
            <w:r w:rsidRPr="00837F34">
              <w:rPr>
                <w:sz w:val="22"/>
                <w:szCs w:val="22"/>
              </w:rPr>
              <w:t>E31 : Soins, hygiène et confort, de services à la personne en structure</w:t>
            </w:r>
            <w:bookmarkEnd w:id="46"/>
          </w:p>
          <w:p w:rsidR="00594104" w:rsidRDefault="00594104" w:rsidP="00594104">
            <w:pPr>
              <w:pStyle w:val="Titre1"/>
              <w:tabs>
                <w:tab w:val="clear" w:pos="1141"/>
                <w:tab w:val="num" w:pos="432"/>
              </w:tabs>
              <w:spacing w:before="0"/>
              <w:ind w:left="431" w:hanging="431"/>
            </w:pPr>
            <w:bookmarkStart w:id="47" w:name="_Toc466973442"/>
            <w:r w:rsidRPr="00837F34">
              <w:rPr>
                <w:sz w:val="22"/>
                <w:szCs w:val="22"/>
              </w:rPr>
              <w:t>CONTRÔLE EN COURS DE FORMATION EN MILIEU PROFESSIONNEL</w:t>
            </w:r>
            <w:bookmarkEnd w:id="47"/>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594104" w:rsidRDefault="00594104" w:rsidP="00594104"/>
        </w:tc>
      </w:tr>
      <w:tr w:rsidR="00594104" w:rsidRPr="009A305C"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594104" w:rsidRPr="00BA2F1E" w:rsidRDefault="00594104" w:rsidP="00594104">
            <w:pPr>
              <w:jc w:val="center"/>
              <w:rPr>
                <w:rFonts w:asciiTheme="minorHAnsi" w:hAnsiTheme="minorHAnsi" w:cstheme="minorHAnsi"/>
                <w:b/>
                <w:sz w:val="22"/>
                <w:szCs w:val="22"/>
              </w:rPr>
            </w:pPr>
            <w:r w:rsidRPr="0017165C">
              <w:rPr>
                <w:rFonts w:asciiTheme="minorHAnsi" w:hAnsiTheme="minorHAnsi" w:cstheme="minorHAnsi"/>
                <w:b/>
                <w:szCs w:val="22"/>
              </w:rPr>
              <w:t xml:space="preserve">COMPETENCES EVALUEES </w:t>
            </w:r>
            <w:r w:rsidRPr="0017165C">
              <w:rPr>
                <w:rFonts w:asciiTheme="minorHAnsi" w:hAnsiTheme="minorHAnsi" w:cstheme="minorHAnsi"/>
                <w:b/>
                <w:sz w:val="14"/>
                <w:szCs w:val="22"/>
              </w:rPr>
              <w:t>(1)</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594104" w:rsidRPr="009A305C" w:rsidRDefault="00594104" w:rsidP="00594104">
            <w:pPr>
              <w:jc w:val="center"/>
              <w:rPr>
                <w:rFonts w:asciiTheme="minorHAnsi" w:hAnsiTheme="minorHAnsi" w:cstheme="minorHAnsi"/>
                <w:b/>
              </w:rPr>
            </w:pPr>
            <w:r>
              <w:rPr>
                <w:rFonts w:asciiTheme="minorHAnsi" w:hAnsiTheme="minorHAnsi" w:cstheme="minorHAnsi"/>
                <w:b/>
              </w:rPr>
              <w:t>Barème</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594104" w:rsidRPr="00E50E67" w:rsidRDefault="00594104" w:rsidP="00594104">
            <w:pPr>
              <w:spacing w:before="60" w:after="60"/>
              <w:rPr>
                <w:rFonts w:asciiTheme="minorHAnsi" w:hAnsiTheme="minorHAnsi" w:cstheme="minorHAnsi"/>
                <w:b/>
              </w:rPr>
            </w:pPr>
            <w:r w:rsidRPr="00E50E67">
              <w:rPr>
                <w:rFonts w:asciiTheme="minorHAnsi" w:hAnsiTheme="minorHAnsi" w:cstheme="minorHAnsi"/>
                <w:b/>
              </w:rPr>
              <w:t>C 1.2 Communiquer avec l’équipe, les autres professionnels, les services, les partenaires</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6"/>
              </w:numPr>
              <w:ind w:left="714" w:hanging="357"/>
              <w:contextualSpacing/>
              <w:rPr>
                <w:rFonts w:ascii="Arial" w:hAnsi="Arial" w:cs="Arial"/>
                <w:sz w:val="18"/>
              </w:rPr>
            </w:pPr>
            <w:r w:rsidRPr="002673E6">
              <w:rPr>
                <w:rFonts w:ascii="Arial" w:hAnsi="Arial" w:cs="Arial"/>
                <w:sz w:val="18"/>
              </w:rPr>
              <w:t>Recueillir, sélectionner et ordonner les informations</w:t>
            </w:r>
          </w:p>
          <w:p w:rsidR="00594104" w:rsidRPr="002673E6" w:rsidRDefault="00594104" w:rsidP="00594104">
            <w:pPr>
              <w:pStyle w:val="Paragraphedeliste"/>
              <w:numPr>
                <w:ilvl w:val="0"/>
                <w:numId w:val="16"/>
              </w:numPr>
              <w:ind w:left="714" w:hanging="357"/>
              <w:contextualSpacing/>
              <w:rPr>
                <w:rFonts w:ascii="Arial" w:hAnsi="Arial" w:cs="Arial"/>
                <w:sz w:val="18"/>
              </w:rPr>
            </w:pPr>
            <w:r w:rsidRPr="002673E6">
              <w:rPr>
                <w:rFonts w:ascii="Arial" w:hAnsi="Arial" w:cs="Arial"/>
                <w:sz w:val="18"/>
              </w:rPr>
              <w:t>Transmettre les informations pour assurer la continuité de l’accompagnement</w:t>
            </w:r>
          </w:p>
          <w:p w:rsidR="00594104" w:rsidRPr="00E50E67" w:rsidRDefault="00594104" w:rsidP="00594104">
            <w:pPr>
              <w:pStyle w:val="Paragraphedeliste"/>
              <w:numPr>
                <w:ilvl w:val="0"/>
                <w:numId w:val="16"/>
              </w:numPr>
              <w:ind w:left="714" w:hanging="357"/>
              <w:contextualSpacing/>
              <w:rPr>
                <w:sz w:val="18"/>
              </w:rPr>
            </w:pPr>
            <w:r w:rsidRPr="002673E6">
              <w:rPr>
                <w:rFonts w:ascii="Arial" w:hAnsi="Arial" w:cs="Arial"/>
                <w:sz w:val="18"/>
              </w:rPr>
              <w:t>Intervenir en tant que représentant du service lors des réunions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2</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594104" w:rsidRPr="00E50E67" w:rsidRDefault="00594104" w:rsidP="00594104">
            <w:pPr>
              <w:spacing w:before="60" w:after="60"/>
              <w:rPr>
                <w:rFonts w:asciiTheme="minorHAnsi" w:hAnsiTheme="minorHAnsi" w:cstheme="minorHAnsi"/>
                <w:b/>
              </w:rPr>
            </w:pPr>
            <w:r w:rsidRPr="00E50E67">
              <w:rPr>
                <w:rFonts w:asciiTheme="minorHAnsi" w:hAnsiTheme="minorHAnsi" w:cstheme="minorHAnsi"/>
                <w:b/>
              </w:rPr>
              <w:t>C 2.1 Organiser le travail en équipe professionnelle</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tcPr>
          <w:p w:rsidR="00594104" w:rsidRPr="002673E6" w:rsidRDefault="00594104" w:rsidP="00594104">
            <w:pPr>
              <w:pStyle w:val="Paragraphedeliste"/>
              <w:numPr>
                <w:ilvl w:val="0"/>
                <w:numId w:val="16"/>
              </w:numPr>
              <w:ind w:left="714" w:hanging="357"/>
              <w:contextualSpacing/>
              <w:rPr>
                <w:rFonts w:ascii="Arial" w:hAnsi="Arial" w:cs="Arial"/>
                <w:sz w:val="18"/>
              </w:rPr>
            </w:pPr>
            <w:r w:rsidRPr="002673E6">
              <w:rPr>
                <w:rFonts w:ascii="Arial" w:hAnsi="Arial" w:cs="Arial"/>
                <w:sz w:val="18"/>
              </w:rPr>
              <w:t>S’inscrire dans une équipe professionnelle</w:t>
            </w:r>
          </w:p>
          <w:p w:rsidR="00594104" w:rsidRPr="00E50E67" w:rsidRDefault="00594104" w:rsidP="00594104">
            <w:pPr>
              <w:pStyle w:val="Paragraphedeliste"/>
              <w:numPr>
                <w:ilvl w:val="0"/>
                <w:numId w:val="16"/>
              </w:numPr>
              <w:ind w:left="714" w:hanging="357"/>
              <w:contextualSpacing/>
              <w:rPr>
                <w:sz w:val="18"/>
              </w:rPr>
            </w:pPr>
            <w:r w:rsidRPr="002673E6">
              <w:rPr>
                <w:rFonts w:ascii="Arial" w:hAnsi="Arial" w:cs="Arial"/>
                <w:sz w:val="18"/>
              </w:rPr>
              <w:t>Planifier ses activités de travail</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1</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spacing w:before="60" w:after="60"/>
              <w:rPr>
                <w:rFonts w:asciiTheme="minorHAnsi" w:hAnsiTheme="minorHAnsi" w:cstheme="minorHAnsi"/>
                <w:b/>
              </w:rPr>
            </w:pPr>
            <w:r w:rsidRPr="00E50E67">
              <w:rPr>
                <w:rFonts w:asciiTheme="minorHAnsi" w:hAnsiTheme="minorHAnsi" w:cstheme="minorHAnsi"/>
                <w:b/>
              </w:rPr>
              <w:t>C 2.2 Participer à l’accueil de nouveaux agents, des bénévoles</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ind w:left="714" w:hanging="357"/>
              <w:contextualSpacing/>
              <w:rPr>
                <w:rFonts w:ascii="Arial" w:hAnsi="Arial" w:cs="Arial"/>
                <w:sz w:val="18"/>
              </w:rPr>
            </w:pPr>
            <w:r w:rsidRPr="002673E6">
              <w:rPr>
                <w:rFonts w:ascii="Arial" w:hAnsi="Arial" w:cs="Arial"/>
                <w:sz w:val="18"/>
              </w:rPr>
              <w:t>Présenter le service, les documents utilisés</w:t>
            </w:r>
          </w:p>
          <w:p w:rsidR="00594104" w:rsidRPr="00E50E67" w:rsidRDefault="00594104" w:rsidP="00594104">
            <w:pPr>
              <w:pStyle w:val="Paragraphedeliste"/>
              <w:numPr>
                <w:ilvl w:val="0"/>
                <w:numId w:val="15"/>
              </w:numPr>
              <w:ind w:left="714" w:hanging="357"/>
              <w:contextualSpacing/>
              <w:rPr>
                <w:rFonts w:cstheme="minorHAnsi"/>
                <w:sz w:val="18"/>
              </w:rPr>
            </w:pPr>
            <w:r w:rsidRPr="002673E6">
              <w:rPr>
                <w:rFonts w:ascii="Arial" w:hAnsi="Arial" w:cs="Arial"/>
                <w:sz w:val="18"/>
              </w:rPr>
              <w:t>Montrer et justifier les modalités de techniques professionnelles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1</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spacing w:before="60" w:after="60"/>
              <w:rPr>
                <w:rFonts w:asciiTheme="minorHAnsi" w:hAnsiTheme="minorHAnsi" w:cstheme="minorHAnsi"/>
                <w:b/>
              </w:rPr>
            </w:pPr>
            <w:r w:rsidRPr="00E50E67">
              <w:rPr>
                <w:rFonts w:asciiTheme="minorHAnsi" w:hAnsiTheme="minorHAnsi" w:cstheme="minorHAnsi"/>
                <w:b/>
              </w:rPr>
              <w:t>C 2.3 Participer au contrôle et à la gestion de la qualité (fiches de contrôle, d’incidents, protocoles)</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ind w:left="714" w:hanging="357"/>
              <w:contextualSpacing/>
              <w:rPr>
                <w:rFonts w:ascii="Arial" w:hAnsi="Arial" w:cs="Arial"/>
                <w:sz w:val="18"/>
              </w:rPr>
            </w:pPr>
            <w:r w:rsidRPr="002673E6">
              <w:rPr>
                <w:rFonts w:ascii="Arial" w:hAnsi="Arial" w:cs="Arial"/>
                <w:sz w:val="18"/>
              </w:rPr>
              <w:t>Repérer les personnels et instances chargées de la gestion et du contrôle de la qualité</w:t>
            </w:r>
          </w:p>
          <w:p w:rsidR="00594104" w:rsidRPr="002673E6" w:rsidRDefault="00594104" w:rsidP="00594104">
            <w:pPr>
              <w:pStyle w:val="Paragraphedeliste"/>
              <w:numPr>
                <w:ilvl w:val="0"/>
                <w:numId w:val="15"/>
              </w:numPr>
              <w:ind w:left="714" w:hanging="357"/>
              <w:contextualSpacing/>
              <w:rPr>
                <w:rFonts w:ascii="Arial" w:hAnsi="Arial" w:cs="Arial"/>
                <w:sz w:val="18"/>
              </w:rPr>
            </w:pPr>
            <w:r w:rsidRPr="002673E6">
              <w:rPr>
                <w:rFonts w:ascii="Arial" w:hAnsi="Arial" w:cs="Arial"/>
                <w:sz w:val="18"/>
              </w:rPr>
              <w:t>Participer à l’élaboration ou à l’amélioration d’outils ou de documents qualité</w:t>
            </w:r>
          </w:p>
          <w:p w:rsidR="00594104" w:rsidRPr="00E50E67" w:rsidRDefault="00594104" w:rsidP="00594104">
            <w:pPr>
              <w:pStyle w:val="Paragraphedeliste"/>
              <w:numPr>
                <w:ilvl w:val="0"/>
                <w:numId w:val="15"/>
              </w:numPr>
              <w:ind w:left="714" w:hanging="357"/>
              <w:contextualSpacing/>
              <w:rPr>
                <w:rFonts w:cstheme="minorHAnsi"/>
                <w:sz w:val="18"/>
              </w:rPr>
            </w:pPr>
            <w:r w:rsidRPr="002673E6">
              <w:rPr>
                <w:rFonts w:ascii="Arial" w:hAnsi="Arial" w:cs="Arial"/>
                <w:sz w:val="18"/>
              </w:rPr>
              <w:t>Participer à la mise en œuvre d’une démarche de prévention des risques professionnels et des infections nosocomiales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1</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rPr>
                <w:rFonts w:asciiTheme="minorHAnsi" w:hAnsiTheme="minorHAnsi" w:cstheme="minorHAnsi"/>
                <w:b/>
              </w:rPr>
            </w:pPr>
            <w:r w:rsidRPr="00E50E67">
              <w:rPr>
                <w:rFonts w:asciiTheme="minorHAnsi" w:hAnsiTheme="minorHAnsi" w:cstheme="minorHAnsi"/>
                <w:b/>
              </w:rPr>
              <w:t>C 2.4 Gérer les stocks et matériels</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ind w:left="714" w:hanging="357"/>
              <w:contextualSpacing/>
              <w:rPr>
                <w:rFonts w:ascii="Arial" w:hAnsi="Arial" w:cs="Arial"/>
                <w:sz w:val="18"/>
              </w:rPr>
            </w:pPr>
            <w:r w:rsidRPr="002673E6">
              <w:rPr>
                <w:rFonts w:ascii="Arial" w:hAnsi="Arial" w:cs="Arial"/>
                <w:sz w:val="18"/>
              </w:rPr>
              <w:t>Évaluer les besoins en matériels et en produits</w:t>
            </w:r>
          </w:p>
          <w:p w:rsidR="00594104" w:rsidRPr="002673E6" w:rsidRDefault="00594104" w:rsidP="00594104">
            <w:pPr>
              <w:pStyle w:val="Paragraphedeliste"/>
              <w:numPr>
                <w:ilvl w:val="0"/>
                <w:numId w:val="15"/>
              </w:numPr>
              <w:ind w:left="714" w:hanging="357"/>
              <w:contextualSpacing/>
              <w:rPr>
                <w:rFonts w:ascii="Arial" w:hAnsi="Arial" w:cs="Arial"/>
                <w:sz w:val="18"/>
              </w:rPr>
            </w:pPr>
            <w:r w:rsidRPr="002673E6">
              <w:rPr>
                <w:rFonts w:ascii="Arial" w:hAnsi="Arial" w:cs="Arial"/>
                <w:sz w:val="18"/>
              </w:rPr>
              <w:t>Planifier les achats en fonction des inventaires et/ou de la vétusté et/ou des réserves</w:t>
            </w:r>
          </w:p>
          <w:p w:rsidR="00594104" w:rsidRPr="00E50E67" w:rsidRDefault="00594104" w:rsidP="00594104">
            <w:pPr>
              <w:pStyle w:val="Paragraphedeliste"/>
              <w:numPr>
                <w:ilvl w:val="0"/>
                <w:numId w:val="15"/>
              </w:numPr>
              <w:ind w:left="714" w:hanging="357"/>
              <w:contextualSpacing/>
              <w:rPr>
                <w:rFonts w:cstheme="minorHAnsi"/>
                <w:sz w:val="18"/>
              </w:rPr>
            </w:pPr>
            <w:r w:rsidRPr="002673E6">
              <w:rPr>
                <w:rFonts w:ascii="Arial" w:hAnsi="Arial" w:cs="Arial"/>
                <w:sz w:val="18"/>
              </w:rPr>
              <w:t>Rédiger un bon de commande et assurer le suivi des commandes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1</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rPr>
                <w:rFonts w:asciiTheme="minorHAnsi" w:hAnsiTheme="minorHAnsi" w:cstheme="minorHAnsi"/>
                <w:b/>
              </w:rPr>
            </w:pPr>
            <w:r w:rsidRPr="00E50E67">
              <w:rPr>
                <w:rFonts w:asciiTheme="minorHAnsi" w:hAnsiTheme="minorHAnsi" w:cstheme="minorHAnsi"/>
                <w:b/>
              </w:rPr>
              <w:t>C 3.1 Assurer l’hygiène de l’environnement de la personne</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Mettre en œuvre des techniques de bio nettoyage</w:t>
            </w:r>
          </w:p>
          <w:p w:rsidR="00594104" w:rsidRPr="002673E6" w:rsidRDefault="00594104" w:rsidP="00594104">
            <w:pPr>
              <w:pStyle w:val="Paragraphedeliste"/>
              <w:numPr>
                <w:ilvl w:val="0"/>
                <w:numId w:val="15"/>
              </w:numPr>
              <w:spacing w:line="276" w:lineRule="auto"/>
              <w:contextualSpacing/>
              <w:rPr>
                <w:rFonts w:ascii="Arial" w:hAnsi="Arial" w:cs="Arial"/>
                <w:sz w:val="18"/>
              </w:rPr>
            </w:pPr>
            <w:r w:rsidRPr="002673E6">
              <w:rPr>
                <w:rFonts w:ascii="Arial" w:hAnsi="Arial" w:cs="Arial"/>
                <w:sz w:val="18"/>
              </w:rPr>
              <w:t>Surveiller et maintenir l’état de fonctionnement du lit, des aides techniques, surveiller l’état de fonctionnement des dispositifs médicaux.</w:t>
            </w:r>
          </w:p>
          <w:p w:rsidR="00594104" w:rsidRPr="002673E6" w:rsidRDefault="00594104" w:rsidP="00594104">
            <w:pPr>
              <w:pStyle w:val="Paragraphedeliste"/>
              <w:numPr>
                <w:ilvl w:val="0"/>
                <w:numId w:val="15"/>
              </w:numPr>
              <w:spacing w:line="276" w:lineRule="auto"/>
              <w:contextualSpacing/>
              <w:rPr>
                <w:rFonts w:ascii="Arial" w:hAnsi="Arial" w:cs="Arial"/>
                <w:sz w:val="18"/>
              </w:rPr>
            </w:pPr>
            <w:r w:rsidRPr="002673E6">
              <w:rPr>
                <w:rFonts w:ascii="Arial" w:hAnsi="Arial" w:cs="Arial"/>
                <w:sz w:val="18"/>
              </w:rPr>
              <w:t>Préparer les matériels en vue de la stérilisation</w:t>
            </w:r>
          </w:p>
          <w:p w:rsidR="00594104" w:rsidRPr="00E50E67" w:rsidRDefault="00594104" w:rsidP="00594104">
            <w:pPr>
              <w:pStyle w:val="Paragraphedeliste"/>
              <w:numPr>
                <w:ilvl w:val="0"/>
                <w:numId w:val="15"/>
              </w:numPr>
              <w:spacing w:line="276" w:lineRule="auto"/>
              <w:contextualSpacing/>
              <w:rPr>
                <w:rFonts w:cstheme="minorHAnsi"/>
                <w:sz w:val="18"/>
              </w:rPr>
            </w:pPr>
            <w:r w:rsidRPr="002673E6">
              <w:rPr>
                <w:rFonts w:ascii="Arial" w:hAnsi="Arial" w:cs="Arial"/>
                <w:sz w:val="18"/>
              </w:rPr>
              <w:t>Assurer le tri et l’acheminement du linge, des matériels et des déchets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4</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rPr>
                <w:rFonts w:asciiTheme="minorHAnsi" w:hAnsiTheme="minorHAnsi" w:cstheme="minorHAnsi"/>
                <w:b/>
              </w:rPr>
            </w:pPr>
            <w:r w:rsidRPr="00E50E67">
              <w:rPr>
                <w:rFonts w:asciiTheme="minorHAnsi" w:hAnsiTheme="minorHAnsi" w:cstheme="minorHAnsi"/>
                <w:b/>
              </w:rPr>
              <w:t>C 3.3 Réaliser les activités liées à l’hygiène, au confort de la personne et à la sécurisation</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Aider à la réalisation des soins d’hygiène corporelle de l’adulte</w:t>
            </w:r>
          </w:p>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Aider à l’habillage et au déshabillage en respectant les règles d’hygiène, de pudeur, de sécurité, de confort</w:t>
            </w:r>
          </w:p>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Assurer la réfection d’un lit occupé et inoccupé</w:t>
            </w:r>
          </w:p>
          <w:p w:rsidR="00594104" w:rsidRPr="002673E6" w:rsidRDefault="00594104" w:rsidP="00594104">
            <w:pPr>
              <w:pStyle w:val="Paragraphedeliste"/>
              <w:numPr>
                <w:ilvl w:val="0"/>
                <w:numId w:val="15"/>
              </w:numPr>
              <w:spacing w:line="276" w:lineRule="auto"/>
              <w:contextualSpacing/>
              <w:rPr>
                <w:rFonts w:ascii="Arial" w:hAnsi="Arial" w:cs="Arial"/>
                <w:sz w:val="18"/>
              </w:rPr>
            </w:pPr>
            <w:r w:rsidRPr="002673E6">
              <w:rPr>
                <w:rFonts w:ascii="Arial" w:hAnsi="Arial" w:cs="Arial"/>
                <w:sz w:val="18"/>
              </w:rPr>
              <w:t>Installer ou aider à la mobiliser une personne pour le repos, les déplacements, des activités …</w:t>
            </w:r>
          </w:p>
          <w:p w:rsidR="00594104" w:rsidRPr="00E50E67" w:rsidRDefault="00594104" w:rsidP="00594104">
            <w:pPr>
              <w:pStyle w:val="Paragraphedeliste"/>
              <w:numPr>
                <w:ilvl w:val="0"/>
                <w:numId w:val="15"/>
              </w:numPr>
              <w:spacing w:line="276" w:lineRule="auto"/>
              <w:contextualSpacing/>
              <w:rPr>
                <w:rFonts w:cstheme="minorHAnsi"/>
                <w:sz w:val="18"/>
              </w:rPr>
            </w:pPr>
            <w:r w:rsidRPr="002673E6">
              <w:rPr>
                <w:rFonts w:ascii="Arial" w:hAnsi="Arial" w:cs="Arial"/>
                <w:sz w:val="18"/>
              </w:rPr>
              <w:t>Prévenir les risques d’alitement prolongé</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4</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rPr>
                <w:rFonts w:asciiTheme="minorHAnsi" w:hAnsiTheme="minorHAnsi" w:cstheme="minorHAnsi"/>
                <w:b/>
              </w:rPr>
            </w:pPr>
            <w:r w:rsidRPr="00E50E67">
              <w:rPr>
                <w:rFonts w:asciiTheme="minorHAnsi" w:hAnsiTheme="minorHAnsi" w:cstheme="minorHAnsi"/>
                <w:b/>
              </w:rPr>
              <w:t>C 3.5 Être vigilant à l’état de santé de la personne et alerter</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Observer le comportement relationnel et social, les attitudes de la personne</w:t>
            </w:r>
          </w:p>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Identifier les signes de détresse, de douleur et anomalies</w:t>
            </w:r>
          </w:p>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Aider à la prise des médicaments</w:t>
            </w:r>
          </w:p>
          <w:p w:rsidR="00594104" w:rsidRPr="00E50E67" w:rsidRDefault="00594104" w:rsidP="00594104">
            <w:pPr>
              <w:pStyle w:val="Paragraphedeliste"/>
              <w:numPr>
                <w:ilvl w:val="0"/>
                <w:numId w:val="15"/>
              </w:numPr>
              <w:spacing w:line="276" w:lineRule="auto"/>
              <w:contextualSpacing/>
              <w:rPr>
                <w:rFonts w:cstheme="minorHAnsi"/>
                <w:sz w:val="18"/>
              </w:rPr>
            </w:pPr>
            <w:r w:rsidRPr="002673E6">
              <w:rPr>
                <w:rFonts w:ascii="Arial" w:hAnsi="Arial" w:cs="Arial"/>
                <w:sz w:val="18"/>
              </w:rPr>
              <w:t>Évaluer le caractère urgent d’une situation, alerter en adéquation avec les pratiques du service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2</w:t>
            </w:r>
          </w:p>
        </w:tc>
      </w:tr>
      <w:tr w:rsidR="00594104" w:rsidRPr="00E50E67" w:rsidTr="00855EE6">
        <w:tc>
          <w:tcPr>
            <w:tcW w:w="1049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94104" w:rsidRPr="00E50E67" w:rsidRDefault="00594104" w:rsidP="00594104">
            <w:pPr>
              <w:rPr>
                <w:rFonts w:asciiTheme="minorHAnsi" w:hAnsiTheme="minorHAnsi" w:cstheme="minorHAnsi"/>
                <w:b/>
              </w:rPr>
            </w:pPr>
            <w:r w:rsidRPr="00E50E67">
              <w:rPr>
                <w:rFonts w:asciiTheme="minorHAnsi" w:hAnsiTheme="minorHAnsi" w:cstheme="minorHAnsi"/>
                <w:b/>
              </w:rPr>
              <w:t>C 3.6 Préparer des collations, distribuer des repas équilibrés, conformes à un régime et aider à la prise des repas</w:t>
            </w:r>
          </w:p>
        </w:tc>
      </w:tr>
      <w:tr w:rsidR="00594104" w:rsidRPr="00E50E67" w:rsidTr="00855EE6">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Préparer des collations</w:t>
            </w:r>
          </w:p>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Distribuer des collations ou des repas</w:t>
            </w:r>
          </w:p>
          <w:p w:rsidR="00594104" w:rsidRPr="002673E6" w:rsidRDefault="00594104" w:rsidP="00594104">
            <w:pPr>
              <w:pStyle w:val="Paragraphedeliste"/>
              <w:numPr>
                <w:ilvl w:val="0"/>
                <w:numId w:val="15"/>
              </w:numPr>
              <w:spacing w:after="200" w:line="276" w:lineRule="auto"/>
              <w:contextualSpacing/>
              <w:rPr>
                <w:rFonts w:ascii="Arial" w:hAnsi="Arial" w:cs="Arial"/>
                <w:sz w:val="18"/>
              </w:rPr>
            </w:pPr>
            <w:r w:rsidRPr="002673E6">
              <w:rPr>
                <w:rFonts w:ascii="Arial" w:hAnsi="Arial" w:cs="Arial"/>
                <w:sz w:val="18"/>
              </w:rPr>
              <w:t>Organiser la distribution</w:t>
            </w:r>
          </w:p>
          <w:p w:rsidR="00594104" w:rsidRPr="00E50E67" w:rsidRDefault="00594104" w:rsidP="00594104">
            <w:pPr>
              <w:pStyle w:val="Paragraphedeliste"/>
              <w:numPr>
                <w:ilvl w:val="0"/>
                <w:numId w:val="15"/>
              </w:numPr>
              <w:spacing w:line="276" w:lineRule="auto"/>
              <w:contextualSpacing/>
              <w:rPr>
                <w:rFonts w:cstheme="minorHAnsi"/>
                <w:sz w:val="18"/>
              </w:rPr>
            </w:pPr>
            <w:r w:rsidRPr="002673E6">
              <w:rPr>
                <w:rFonts w:ascii="Arial" w:hAnsi="Arial" w:cs="Arial"/>
                <w:sz w:val="18"/>
              </w:rPr>
              <w:t>Aider à la prise des repas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E50E67" w:rsidRDefault="00594104" w:rsidP="00594104">
            <w:pPr>
              <w:jc w:val="right"/>
              <w:rPr>
                <w:rFonts w:asciiTheme="minorHAnsi" w:hAnsiTheme="minorHAnsi" w:cstheme="minorHAnsi"/>
                <w:b/>
                <w:sz w:val="18"/>
              </w:rPr>
            </w:pPr>
            <w:r w:rsidRPr="00E50E67">
              <w:rPr>
                <w:rFonts w:asciiTheme="minorHAnsi" w:hAnsiTheme="minorHAnsi" w:cstheme="minorHAnsi"/>
                <w:b/>
                <w:sz w:val="18"/>
              </w:rPr>
              <w:t>/ 4</w:t>
            </w:r>
          </w:p>
        </w:tc>
      </w:tr>
      <w:tr w:rsidR="00594104" w:rsidTr="00855EE6">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104" w:rsidRDefault="00594104" w:rsidP="00594104">
            <w:pPr>
              <w:rPr>
                <w:rFonts w:asciiTheme="minorHAnsi" w:hAnsiTheme="minorHAnsi" w:cstheme="minorHAnsi"/>
                <w:b/>
                <w:sz w:val="22"/>
              </w:rPr>
            </w:pPr>
            <w:r w:rsidRPr="00E50E67">
              <w:rPr>
                <w:rFonts w:asciiTheme="minorHAnsi" w:hAnsiTheme="minorHAnsi" w:cstheme="minorHAnsi"/>
                <w:b/>
                <w:sz w:val="22"/>
              </w:rPr>
              <w:t xml:space="preserve">Bilan : </w:t>
            </w:r>
          </w:p>
          <w:p w:rsidR="00594104" w:rsidRDefault="00594104" w:rsidP="00594104">
            <w:pPr>
              <w:rPr>
                <w:rFonts w:asciiTheme="minorHAnsi" w:hAnsiTheme="minorHAnsi" w:cstheme="minorHAnsi"/>
                <w:b/>
                <w:sz w:val="22"/>
              </w:rPr>
            </w:pPr>
          </w:p>
          <w:p w:rsidR="00594104" w:rsidRPr="00BE3958" w:rsidRDefault="00594104" w:rsidP="00594104">
            <w:pPr>
              <w:rPr>
                <w:rFonts w:asciiTheme="minorHAnsi" w:hAnsiTheme="minorHAnsi" w:cstheme="minorHAnsi"/>
                <w:b/>
                <w:sz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Pr="00BE3958" w:rsidRDefault="00594104" w:rsidP="00594104">
            <w:pPr>
              <w:rPr>
                <w:rFonts w:asciiTheme="minorHAnsi" w:hAnsiTheme="minorHAnsi" w:cstheme="minorHAnsi"/>
                <w:b/>
                <w:sz w:val="18"/>
              </w:rPr>
            </w:pPr>
            <w:r w:rsidRPr="00BE3958">
              <w:rPr>
                <w:rFonts w:asciiTheme="minorHAnsi" w:hAnsiTheme="minorHAnsi" w:cstheme="minorHAnsi"/>
                <w:b/>
                <w:sz w:val="18"/>
              </w:rPr>
              <w:t xml:space="preserve">Total </w:t>
            </w:r>
            <w:r w:rsidRPr="0017165C">
              <w:rPr>
                <w:rFonts w:asciiTheme="minorHAnsi" w:hAnsiTheme="minorHAnsi" w:cstheme="minorHAnsi"/>
                <w:b/>
                <w:sz w:val="14"/>
              </w:rPr>
              <w:t>(2)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Default="00594104" w:rsidP="00594104">
            <w:pPr>
              <w:jc w:val="right"/>
              <w:rPr>
                <w:rFonts w:asciiTheme="minorHAnsi" w:hAnsiTheme="minorHAnsi" w:cstheme="minorHAnsi"/>
                <w:b/>
                <w:sz w:val="22"/>
              </w:rPr>
            </w:pPr>
            <w:r>
              <w:rPr>
                <w:rFonts w:asciiTheme="minorHAnsi" w:hAnsiTheme="minorHAnsi" w:cstheme="minorHAnsi"/>
                <w:b/>
                <w:sz w:val="22"/>
              </w:rPr>
              <w:t>/ 20</w:t>
            </w:r>
          </w:p>
        </w:tc>
      </w:tr>
    </w:tbl>
    <w:p w:rsidR="00594104" w:rsidRPr="00E50E67" w:rsidRDefault="00594104" w:rsidP="00594104">
      <w:pPr>
        <w:pStyle w:val="Paragraphedeliste"/>
        <w:numPr>
          <w:ilvl w:val="0"/>
          <w:numId w:val="17"/>
        </w:numPr>
        <w:spacing w:after="200" w:line="276" w:lineRule="auto"/>
        <w:ind w:left="284" w:hanging="284"/>
        <w:contextualSpacing/>
      </w:pPr>
      <w:r>
        <w:rPr>
          <w:sz w:val="14"/>
        </w:rPr>
        <w:t>Retenir les indicateurs les plus pertinents pour évaluer les compétences en fonction du milieu professionnel ou l’élève effectue sa période de formation.</w:t>
      </w:r>
    </w:p>
    <w:p w:rsidR="00594104" w:rsidRPr="00BE3958" w:rsidRDefault="00594104" w:rsidP="00594104">
      <w:pPr>
        <w:pStyle w:val="Paragraphedeliste"/>
        <w:numPr>
          <w:ilvl w:val="0"/>
          <w:numId w:val="17"/>
        </w:numPr>
        <w:spacing w:after="200" w:line="276" w:lineRule="auto"/>
        <w:ind w:left="284" w:hanging="284"/>
        <w:contextualSpacing/>
      </w:pPr>
      <w:r>
        <w:rPr>
          <w:sz w:val="14"/>
        </w:rPr>
        <w:t>La note ne pourra être divulguée au candidat</w:t>
      </w:r>
    </w:p>
    <w:tbl>
      <w:tblPr>
        <w:tblW w:w="10485" w:type="dxa"/>
        <w:shd w:val="clear" w:color="auto" w:fill="F2F2F2" w:themeFill="background1" w:themeFillShade="F2"/>
        <w:tblLayout w:type="fixed"/>
        <w:tblLook w:val="04A0" w:firstRow="1" w:lastRow="0" w:firstColumn="1" w:lastColumn="0" w:noHBand="0" w:noVBand="1"/>
      </w:tblPr>
      <w:tblGrid>
        <w:gridCol w:w="10485"/>
      </w:tblGrid>
      <w:tr w:rsidR="00594104" w:rsidTr="00855EE6">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Default="00594104" w:rsidP="00594104">
            <w:pPr>
              <w:rPr>
                <w:rFonts w:asciiTheme="minorHAnsi" w:hAnsiTheme="minorHAnsi" w:cstheme="minorHAnsi"/>
                <w:b/>
                <w:sz w:val="18"/>
              </w:rPr>
            </w:pPr>
            <w:r>
              <w:rPr>
                <w:rFonts w:asciiTheme="minorHAnsi" w:hAnsiTheme="minorHAnsi" w:cstheme="minorHAnsi"/>
                <w:b/>
                <w:sz w:val="18"/>
              </w:rPr>
              <w:t>Noms, qualité et signatures des membres de la commission d’évaluation :</w:t>
            </w:r>
          </w:p>
          <w:p w:rsidR="00594104" w:rsidRDefault="00594104" w:rsidP="00594104">
            <w:pPr>
              <w:rPr>
                <w:rFonts w:asciiTheme="minorHAnsi" w:hAnsiTheme="minorHAnsi" w:cstheme="minorHAnsi"/>
                <w:b/>
                <w:sz w:val="18"/>
              </w:rPr>
            </w:pPr>
          </w:p>
          <w:p w:rsidR="00594104" w:rsidRDefault="00594104" w:rsidP="00594104">
            <w:pPr>
              <w:rPr>
                <w:rFonts w:asciiTheme="minorHAnsi" w:hAnsiTheme="minorHAnsi" w:cstheme="minorHAnsi"/>
                <w:b/>
                <w:sz w:val="18"/>
              </w:rPr>
            </w:pPr>
          </w:p>
          <w:p w:rsidR="00594104" w:rsidRDefault="00594104" w:rsidP="00594104">
            <w:pPr>
              <w:rPr>
                <w:rFonts w:asciiTheme="minorHAnsi" w:hAnsiTheme="minorHAnsi" w:cstheme="minorHAnsi"/>
                <w:b/>
                <w:sz w:val="22"/>
              </w:rPr>
            </w:pPr>
          </w:p>
        </w:tc>
      </w:tr>
    </w:tbl>
    <w:p w:rsidR="00EA097B" w:rsidRDefault="00594104" w:rsidP="00594104">
      <w:r>
        <w:br w:type="column"/>
      </w:r>
    </w:p>
    <w:tbl>
      <w:tblPr>
        <w:tblW w:w="10632" w:type="dxa"/>
        <w:shd w:val="clear" w:color="auto" w:fill="F2F2F2" w:themeFill="background1" w:themeFillShade="F2"/>
        <w:tblLayout w:type="fixed"/>
        <w:tblLook w:val="04A0" w:firstRow="1" w:lastRow="0" w:firstColumn="1" w:lastColumn="0" w:noHBand="0" w:noVBand="1"/>
      </w:tblPr>
      <w:tblGrid>
        <w:gridCol w:w="1526"/>
        <w:gridCol w:w="7688"/>
        <w:gridCol w:w="1418"/>
      </w:tblGrid>
      <w:tr w:rsidR="00EA097B" w:rsidTr="0025667A">
        <w:tc>
          <w:tcPr>
            <w:tcW w:w="1526" w:type="dxa"/>
            <w:vMerge w:val="restart"/>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r w:rsidRPr="00E50E67">
              <w:rPr>
                <w:sz w:val="14"/>
              </w:rPr>
              <w:br w:type="column"/>
            </w:r>
            <w:r>
              <w:rPr>
                <w:noProof/>
                <w:lang w:eastAsia="fr-FR"/>
              </w:rPr>
              <w:t>Logo établissement</w:t>
            </w:r>
          </w:p>
        </w:tc>
        <w:tc>
          <w:tcPr>
            <w:tcW w:w="7688" w:type="dxa"/>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pPr>
              <w:jc w:val="center"/>
              <w:rPr>
                <w:rFonts w:ascii="Calibri" w:hAnsi="Calibri" w:cs="Calibri"/>
                <w:sz w:val="28"/>
                <w:szCs w:val="28"/>
              </w:rPr>
            </w:pPr>
            <w:r w:rsidRPr="009A305C">
              <w:rPr>
                <w:rFonts w:ascii="Calibri" w:hAnsi="Calibri" w:cs="Calibri"/>
                <w:sz w:val="32"/>
                <w:szCs w:val="32"/>
              </w:rPr>
              <w:t>BAC PROFESSIONNEL</w:t>
            </w:r>
            <w:r w:rsidRPr="009A305C">
              <w:rPr>
                <w:rFonts w:ascii="Calibri" w:hAnsi="Calibri" w:cs="Calibri"/>
                <w:b/>
                <w:sz w:val="28"/>
                <w:szCs w:val="28"/>
              </w:rPr>
              <w:t xml:space="preserve"> </w:t>
            </w:r>
            <w:r w:rsidRPr="004D69AD">
              <w:rPr>
                <w:rFonts w:ascii="Calibri" w:hAnsi="Calibri" w:cs="Calibri"/>
              </w:rPr>
              <w:t>Option « </w:t>
            </w:r>
            <w:r>
              <w:rPr>
                <w:rFonts w:ascii="Calibri" w:hAnsi="Calibri" w:cs="Calibri"/>
              </w:rPr>
              <w:t>Structure</w:t>
            </w:r>
            <w:r w:rsidRPr="004D69AD">
              <w:rPr>
                <w:rFonts w:ascii="Calibri" w:hAnsi="Calibri" w:cs="Calibri"/>
              </w:rPr>
              <w:t> »</w:t>
            </w:r>
          </w:p>
          <w:p w:rsidR="00EA097B" w:rsidRPr="00BE3958" w:rsidRDefault="00EA097B" w:rsidP="00170D77">
            <w:pPr>
              <w:jc w:val="center"/>
              <w:rPr>
                <w:rFonts w:ascii="Calibri" w:hAnsi="Calibri" w:cs="Calibri"/>
                <w:sz w:val="28"/>
                <w:szCs w:val="28"/>
              </w:rPr>
            </w:pPr>
            <w:r>
              <w:rPr>
                <w:rFonts w:ascii="Calibri" w:hAnsi="Calibri" w:cs="Calibri"/>
                <w:sz w:val="28"/>
                <w:szCs w:val="28"/>
              </w:rPr>
              <w:t>A</w:t>
            </w:r>
            <w:r w:rsidRPr="009A305C">
              <w:rPr>
                <w:rFonts w:ascii="Calibri" w:hAnsi="Calibri" w:cs="Calibri"/>
                <w:sz w:val="28"/>
                <w:szCs w:val="28"/>
              </w:rPr>
              <w:t>CCOMPAGNEMENT, SOINS et SERVICES à la PERSONNE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EA097B" w:rsidRDefault="00D87390" w:rsidP="00170D77">
            <w:r w:rsidRPr="00170D77">
              <w:rPr>
                <w:rFonts w:ascii="Arial Narrow" w:hAnsi="Arial Narrow"/>
                <w:noProof/>
                <w:sz w:val="32"/>
                <w:szCs w:val="32"/>
                <w:lang w:eastAsia="fr-FR"/>
              </w:rPr>
              <w:drawing>
                <wp:anchor distT="0" distB="0" distL="114300" distR="114300" simplePos="0" relativeHeight="251741184" behindDoc="0" locked="0" layoutInCell="1" allowOverlap="1" wp14:anchorId="7EB0146C" wp14:editId="440C76E2">
                  <wp:simplePos x="0" y="0"/>
                  <wp:positionH relativeFrom="column">
                    <wp:posOffset>-68580</wp:posOffset>
                  </wp:positionH>
                  <wp:positionV relativeFrom="paragraph">
                    <wp:posOffset>4445</wp:posOffset>
                  </wp:positionV>
                  <wp:extent cx="841375" cy="857250"/>
                  <wp:effectExtent l="0" t="0" r="0" b="0"/>
                  <wp:wrapSquare wrapText="bothSides"/>
                  <wp:docPr id="16" name="Image 16"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A097B" w:rsidTr="0025667A">
        <w:tc>
          <w:tcPr>
            <w:tcW w:w="1526" w:type="dxa"/>
            <w:vMerge/>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tc>
        <w:tc>
          <w:tcPr>
            <w:tcW w:w="7688" w:type="dxa"/>
            <w:tcBorders>
              <w:top w:val="single" w:sz="4" w:space="0" w:color="auto"/>
              <w:left w:val="single" w:sz="4" w:space="0" w:color="auto"/>
              <w:bottom w:val="single" w:sz="4" w:space="0" w:color="auto"/>
              <w:right w:val="single" w:sz="4" w:space="0" w:color="auto"/>
            </w:tcBorders>
            <w:shd w:val="clear" w:color="auto" w:fill="auto"/>
          </w:tcPr>
          <w:p w:rsidR="00EA097B" w:rsidRPr="00837F34" w:rsidRDefault="00EA097B" w:rsidP="00170D77">
            <w:pPr>
              <w:pStyle w:val="Titre1"/>
              <w:tabs>
                <w:tab w:val="clear" w:pos="1141"/>
                <w:tab w:val="num" w:pos="432"/>
              </w:tabs>
              <w:spacing w:before="0"/>
              <w:ind w:left="431" w:hanging="431"/>
              <w:jc w:val="center"/>
              <w:rPr>
                <w:sz w:val="22"/>
                <w:szCs w:val="22"/>
              </w:rPr>
            </w:pPr>
            <w:bookmarkStart w:id="48" w:name="_Toc466973451"/>
            <w:r w:rsidRPr="00837F34">
              <w:rPr>
                <w:sz w:val="22"/>
                <w:szCs w:val="22"/>
              </w:rPr>
              <w:t xml:space="preserve">E32 : Projet d’animation </w:t>
            </w:r>
            <w:r>
              <w:rPr>
                <w:sz w:val="22"/>
                <w:szCs w:val="22"/>
              </w:rPr>
              <w:t>« </w:t>
            </w:r>
            <w:r w:rsidRPr="00837F34">
              <w:rPr>
                <w:sz w:val="22"/>
                <w:szCs w:val="22"/>
              </w:rPr>
              <w:t>option structure</w:t>
            </w:r>
            <w:bookmarkEnd w:id="48"/>
            <w:r>
              <w:rPr>
                <w:sz w:val="22"/>
                <w:szCs w:val="22"/>
              </w:rPr>
              <w:t> »</w:t>
            </w:r>
          </w:p>
          <w:p w:rsidR="00EA097B" w:rsidRPr="00837F34" w:rsidRDefault="00EA097B" w:rsidP="00170D77">
            <w:pPr>
              <w:pStyle w:val="Titre1"/>
              <w:tabs>
                <w:tab w:val="clear" w:pos="1141"/>
                <w:tab w:val="num" w:pos="432"/>
              </w:tabs>
              <w:spacing w:before="0"/>
              <w:ind w:left="431" w:hanging="431"/>
              <w:jc w:val="center"/>
              <w:rPr>
                <w:sz w:val="22"/>
                <w:szCs w:val="22"/>
              </w:rPr>
            </w:pPr>
            <w:bookmarkStart w:id="49" w:name="_Toc466973452"/>
            <w:r w:rsidRPr="00837F34">
              <w:rPr>
                <w:sz w:val="22"/>
                <w:szCs w:val="22"/>
              </w:rPr>
              <w:t>CONTRÔLE EN COURS DE FORMATION EN MILIEU PROFESSIONNEL</w:t>
            </w:r>
            <w:bookmarkEnd w:id="49"/>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EA097B" w:rsidRDefault="00EA097B" w:rsidP="00170D77"/>
        </w:tc>
      </w:tr>
      <w:tr w:rsidR="00EA097B" w:rsidRPr="009A305C" w:rsidTr="0025667A">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97B" w:rsidRPr="009A305C" w:rsidRDefault="00EA097B" w:rsidP="00170D77">
            <w:pPr>
              <w:tabs>
                <w:tab w:val="left" w:pos="4235"/>
              </w:tabs>
              <w:spacing w:before="240" w:after="240"/>
              <w:rPr>
                <w:rFonts w:asciiTheme="minorHAnsi" w:hAnsiTheme="minorHAnsi" w:cstheme="minorHAnsi"/>
                <w:b/>
              </w:rPr>
            </w:pPr>
            <w:r>
              <w:rPr>
                <w:rFonts w:asciiTheme="minorHAnsi" w:hAnsiTheme="minorHAnsi" w:cstheme="minorHAnsi"/>
                <w:b/>
                <w:szCs w:val="22"/>
              </w:rPr>
              <w:t>NOM :</w:t>
            </w:r>
            <w:r>
              <w:rPr>
                <w:rFonts w:asciiTheme="minorHAnsi" w:hAnsiTheme="minorHAnsi" w:cstheme="minorHAnsi"/>
                <w:b/>
                <w:szCs w:val="22"/>
              </w:rPr>
              <w:tab/>
              <w:t xml:space="preserve">Prénom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97B" w:rsidRDefault="00EA097B" w:rsidP="00170D77">
            <w:pPr>
              <w:tabs>
                <w:tab w:val="left" w:pos="4235"/>
              </w:tabs>
              <w:spacing w:after="240"/>
              <w:jc w:val="center"/>
              <w:rPr>
                <w:rFonts w:asciiTheme="minorHAnsi" w:hAnsiTheme="minorHAnsi" w:cstheme="minorHAnsi"/>
                <w:b/>
              </w:rPr>
            </w:pPr>
            <w:r>
              <w:rPr>
                <w:rFonts w:asciiTheme="minorHAnsi" w:hAnsiTheme="minorHAnsi" w:cstheme="minorHAnsi"/>
                <w:b/>
              </w:rPr>
              <w:t>Session :</w:t>
            </w:r>
          </w:p>
          <w:p w:rsidR="00EA097B" w:rsidRPr="009A305C" w:rsidRDefault="00EA097B" w:rsidP="00170D77">
            <w:pPr>
              <w:tabs>
                <w:tab w:val="left" w:pos="4235"/>
              </w:tabs>
              <w:spacing w:after="240"/>
              <w:jc w:val="center"/>
              <w:rPr>
                <w:rFonts w:asciiTheme="minorHAnsi" w:hAnsiTheme="minorHAnsi" w:cstheme="minorHAnsi"/>
                <w:b/>
              </w:rPr>
            </w:pPr>
          </w:p>
        </w:tc>
      </w:tr>
    </w:tbl>
    <w:p w:rsidR="00EA097B" w:rsidRDefault="00EA097B" w:rsidP="00EA097B">
      <w:pPr>
        <w:tabs>
          <w:tab w:val="left" w:pos="6804"/>
        </w:tabs>
        <w:rPr>
          <w:rFonts w:asciiTheme="minorHAnsi" w:hAnsiTheme="minorHAnsi" w:cstheme="minorHAnsi"/>
        </w:rPr>
      </w:pPr>
      <w:r w:rsidRPr="00F540D1">
        <w:rPr>
          <w:rFonts w:asciiTheme="minorHAnsi" w:hAnsiTheme="minorHAnsi" w:cstheme="minorHAnsi"/>
        </w:rPr>
        <w:tab/>
      </w:r>
    </w:p>
    <w:p w:rsidR="00EA097B" w:rsidRDefault="00EA097B" w:rsidP="00EA097B">
      <w:pPr>
        <w:tabs>
          <w:tab w:val="left" w:pos="6804"/>
        </w:tabs>
        <w:rPr>
          <w:rFonts w:asciiTheme="minorHAnsi" w:hAnsiTheme="minorHAnsi" w:cstheme="minorHAnsi"/>
        </w:rPr>
      </w:pPr>
    </w:p>
    <w:p w:rsidR="00EA097B" w:rsidRDefault="00EA097B" w:rsidP="00EA097B">
      <w:pPr>
        <w:tabs>
          <w:tab w:val="right" w:leader="dot" w:pos="10206"/>
        </w:tabs>
        <w:rPr>
          <w:rFonts w:asciiTheme="minorHAnsi" w:hAnsiTheme="minorHAnsi" w:cstheme="minorHAnsi"/>
        </w:rPr>
      </w:pPr>
      <w:r>
        <w:rPr>
          <w:rFonts w:asciiTheme="minorHAnsi" w:hAnsiTheme="minorHAnsi" w:cstheme="minorHAnsi"/>
        </w:rPr>
        <w:t xml:space="preserve">TUTEUR (Nom, Prénom) : </w:t>
      </w:r>
      <w:r w:rsidRPr="00A77C16">
        <w:rPr>
          <w:rFonts w:asciiTheme="minorHAnsi" w:hAnsiTheme="minorHAnsi" w:cstheme="minorHAnsi"/>
          <w:sz w:val="14"/>
        </w:rPr>
        <w:tab/>
      </w:r>
    </w:p>
    <w:p w:rsidR="00EA097B" w:rsidRDefault="00EA097B" w:rsidP="00EA097B">
      <w:pPr>
        <w:tabs>
          <w:tab w:val="left" w:pos="6804"/>
        </w:tabs>
        <w:rPr>
          <w:rFonts w:asciiTheme="minorHAnsi" w:hAnsiTheme="minorHAnsi" w:cstheme="minorHAnsi"/>
        </w:rPr>
      </w:pPr>
    </w:p>
    <w:p w:rsidR="00EA097B" w:rsidRDefault="00EA097B" w:rsidP="00EA097B">
      <w:pPr>
        <w:tabs>
          <w:tab w:val="right" w:leader="dot" w:pos="10206"/>
        </w:tabs>
        <w:rPr>
          <w:rFonts w:asciiTheme="minorHAnsi" w:hAnsiTheme="minorHAnsi" w:cstheme="minorHAnsi"/>
        </w:rPr>
      </w:pPr>
      <w:r>
        <w:rPr>
          <w:rFonts w:asciiTheme="minorHAnsi" w:hAnsiTheme="minorHAnsi" w:cstheme="minorHAnsi"/>
        </w:rPr>
        <w:t xml:space="preserve">Qualité ou fonction : </w:t>
      </w:r>
      <w:r w:rsidRPr="00A77C16">
        <w:rPr>
          <w:rFonts w:asciiTheme="minorHAnsi" w:hAnsiTheme="minorHAnsi" w:cstheme="minorHAnsi"/>
          <w:sz w:val="14"/>
        </w:rPr>
        <w:tab/>
      </w:r>
    </w:p>
    <w:p w:rsidR="00EA097B" w:rsidRDefault="00EA097B" w:rsidP="00EA097B">
      <w:pPr>
        <w:tabs>
          <w:tab w:val="left" w:pos="6804"/>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4945"/>
      </w:tblGrid>
      <w:tr w:rsidR="00EA097B" w:rsidTr="00855EE6">
        <w:tc>
          <w:tcPr>
            <w:tcW w:w="5343" w:type="dxa"/>
          </w:tcPr>
          <w:p w:rsidR="00EA097B" w:rsidRDefault="00EA097B" w:rsidP="00170D77">
            <w:pPr>
              <w:tabs>
                <w:tab w:val="left" w:pos="6804"/>
              </w:tabs>
              <w:spacing w:before="240"/>
              <w:jc w:val="center"/>
              <w:rPr>
                <w:rFonts w:asciiTheme="minorHAnsi" w:hAnsiTheme="minorHAnsi" w:cstheme="minorHAnsi"/>
              </w:rPr>
            </w:pPr>
            <w:r>
              <w:rPr>
                <w:rFonts w:asciiTheme="minorHAnsi" w:hAnsiTheme="minorHAnsi" w:cstheme="minorHAnsi"/>
              </w:rPr>
              <w:t>Coordonnées de l’entreprise</w:t>
            </w:r>
          </w:p>
          <w:p w:rsidR="00EA097B" w:rsidRDefault="00EA097B" w:rsidP="00170D77">
            <w:pPr>
              <w:tabs>
                <w:tab w:val="left" w:pos="6804"/>
              </w:tabs>
              <w:spacing w:before="240"/>
              <w:jc w:val="center"/>
              <w:rPr>
                <w:rFonts w:asciiTheme="minorHAnsi" w:hAnsiTheme="minorHAnsi" w:cstheme="minorHAnsi"/>
              </w:rPr>
            </w:pPr>
          </w:p>
        </w:tc>
        <w:tc>
          <w:tcPr>
            <w:tcW w:w="5343" w:type="dxa"/>
          </w:tcPr>
          <w:p w:rsidR="00EA097B" w:rsidRDefault="00EA097B" w:rsidP="00170D77">
            <w:pPr>
              <w:tabs>
                <w:tab w:val="left" w:pos="6804"/>
              </w:tabs>
              <w:spacing w:before="240"/>
              <w:jc w:val="center"/>
              <w:rPr>
                <w:rFonts w:asciiTheme="minorHAnsi" w:hAnsiTheme="minorHAnsi" w:cstheme="minorHAnsi"/>
              </w:rPr>
            </w:pPr>
            <w:r>
              <w:rPr>
                <w:rFonts w:asciiTheme="minorHAnsi" w:hAnsiTheme="minorHAnsi" w:cstheme="minorHAnsi"/>
              </w:rPr>
              <w:t>Cachet</w:t>
            </w: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p w:rsidR="00EA097B" w:rsidRDefault="00EA097B" w:rsidP="00170D77">
            <w:pPr>
              <w:tabs>
                <w:tab w:val="left" w:pos="6804"/>
              </w:tabs>
              <w:spacing w:before="240"/>
              <w:jc w:val="center"/>
              <w:rPr>
                <w:rFonts w:asciiTheme="minorHAnsi" w:hAnsiTheme="minorHAnsi" w:cstheme="minorHAnsi"/>
              </w:rPr>
            </w:pPr>
          </w:p>
        </w:tc>
      </w:tr>
    </w:tbl>
    <w:p w:rsidR="00EA097B" w:rsidRDefault="00EA097B" w:rsidP="00EA097B">
      <w:pPr>
        <w:tabs>
          <w:tab w:val="left" w:pos="6804"/>
        </w:tabs>
        <w:rPr>
          <w:rFonts w:asciiTheme="minorHAnsi" w:hAnsiTheme="minorHAnsi" w:cstheme="minorHAnsi"/>
        </w:rPr>
      </w:pPr>
    </w:p>
    <w:p w:rsidR="00EA097B" w:rsidRDefault="00EA097B" w:rsidP="00EA097B">
      <w:pPr>
        <w:tabs>
          <w:tab w:val="left" w:pos="6804"/>
        </w:tabs>
        <w:rPr>
          <w:rFonts w:asciiTheme="minorHAnsi" w:hAnsiTheme="minorHAnsi" w:cstheme="minorHAnsi"/>
        </w:rPr>
      </w:pPr>
    </w:p>
    <w:p w:rsidR="00EA097B" w:rsidRPr="00E50E67" w:rsidRDefault="00EA097B" w:rsidP="00EA097B">
      <w:pPr>
        <w:tabs>
          <w:tab w:val="right" w:leader="dot" w:pos="4536"/>
          <w:tab w:val="left" w:pos="5103"/>
          <w:tab w:val="right" w:leader="dot" w:pos="9072"/>
        </w:tabs>
        <w:rPr>
          <w:rFonts w:asciiTheme="minorHAnsi" w:hAnsiTheme="minorHAnsi" w:cstheme="minorHAnsi"/>
          <w:sz w:val="14"/>
        </w:rPr>
      </w:pPr>
      <w:r>
        <w:rPr>
          <w:rFonts w:asciiTheme="minorHAnsi" w:hAnsiTheme="minorHAnsi" w:cstheme="minorHAnsi"/>
        </w:rPr>
        <w:t xml:space="preserve">Fait le : </w:t>
      </w:r>
      <w:r w:rsidRPr="00E50E67">
        <w:rPr>
          <w:rFonts w:asciiTheme="minorHAnsi" w:hAnsiTheme="minorHAnsi" w:cstheme="minorHAnsi"/>
          <w:sz w:val="14"/>
        </w:rPr>
        <w:tab/>
      </w:r>
      <w:r>
        <w:rPr>
          <w:rFonts w:asciiTheme="minorHAnsi" w:hAnsiTheme="minorHAnsi" w:cstheme="minorHAnsi"/>
        </w:rPr>
        <w:tab/>
        <w:t xml:space="preserve">à :  </w:t>
      </w:r>
      <w:r w:rsidRPr="00E50E67">
        <w:rPr>
          <w:rFonts w:asciiTheme="minorHAnsi" w:hAnsiTheme="minorHAnsi" w:cstheme="minorHAnsi"/>
          <w:sz w:val="14"/>
        </w:rPr>
        <w:tab/>
      </w: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Pr="00E50E67" w:rsidRDefault="00EA097B" w:rsidP="00EA097B">
      <w:pPr>
        <w:tabs>
          <w:tab w:val="right" w:leader="dot" w:pos="2835"/>
          <w:tab w:val="left" w:pos="3402"/>
          <w:tab w:val="right" w:leader="dot" w:pos="5670"/>
          <w:tab w:val="left" w:pos="6804"/>
        </w:tabs>
        <w:rPr>
          <w:rFonts w:asciiTheme="minorHAnsi" w:hAnsiTheme="minorHAnsi" w:cstheme="minorHAnsi"/>
          <w:sz w:val="14"/>
        </w:rPr>
      </w:pPr>
    </w:p>
    <w:p w:rsidR="00EA097B" w:rsidRDefault="00EA097B" w:rsidP="00EA097B">
      <w:pPr>
        <w:tabs>
          <w:tab w:val="right" w:leader="dot" w:pos="2835"/>
          <w:tab w:val="left" w:pos="3402"/>
          <w:tab w:val="right" w:leader="dot" w:pos="5670"/>
          <w:tab w:val="left" w:pos="6804"/>
        </w:tabs>
        <w:rPr>
          <w:rFonts w:asciiTheme="minorHAnsi" w:hAnsiTheme="minorHAnsi" w:cstheme="minorHAnsi"/>
        </w:rPr>
      </w:pPr>
      <w:r>
        <w:rPr>
          <w:rFonts w:asciiTheme="minorHAnsi" w:hAnsiTheme="minorHAnsi" w:cstheme="minorHAnsi"/>
        </w:rPr>
        <w:t>Signature :</w:t>
      </w:r>
    </w:p>
    <w:p w:rsidR="00EA097B" w:rsidRDefault="00EA097B" w:rsidP="00594104">
      <w:pPr>
        <w:rPr>
          <w:rFonts w:asciiTheme="minorHAnsi" w:hAnsiTheme="minorHAnsi" w:cstheme="minorHAnsi"/>
        </w:rPr>
      </w:pPr>
    </w:p>
    <w:p w:rsidR="00EA097B" w:rsidRDefault="00EA097B" w:rsidP="00594104">
      <w:pPr>
        <w:rPr>
          <w:rFonts w:asciiTheme="minorHAnsi" w:hAnsiTheme="minorHAnsi" w:cstheme="minorHAnsi"/>
        </w:rPr>
      </w:pPr>
    </w:p>
    <w:p w:rsidR="00EA097B" w:rsidRDefault="00EA097B" w:rsidP="00594104">
      <w:pPr>
        <w:rPr>
          <w:rFonts w:asciiTheme="minorHAnsi" w:hAnsiTheme="minorHAnsi" w:cstheme="minorHAnsi"/>
        </w:rPr>
      </w:pPr>
    </w:p>
    <w:p w:rsidR="00EA097B" w:rsidRDefault="00EA097B" w:rsidP="00594104">
      <w:pPr>
        <w:rPr>
          <w:rFonts w:asciiTheme="minorHAnsi" w:hAnsiTheme="minorHAnsi" w:cstheme="minorHAnsi"/>
        </w:rPr>
      </w:pPr>
    </w:p>
    <w:p w:rsidR="00EA097B" w:rsidRDefault="00EA097B" w:rsidP="00594104">
      <w:pPr>
        <w:rPr>
          <w:rFonts w:asciiTheme="minorHAnsi" w:hAnsiTheme="minorHAnsi" w:cstheme="minorHAnsi"/>
        </w:rPr>
      </w:pPr>
    </w:p>
    <w:p w:rsidR="00EA097B" w:rsidRDefault="00EA097B" w:rsidP="00594104">
      <w:pPr>
        <w:rPr>
          <w:rFonts w:asciiTheme="minorHAnsi" w:hAnsiTheme="minorHAnsi" w:cstheme="minorHAnsi"/>
        </w:rPr>
      </w:pPr>
    </w:p>
    <w:p w:rsidR="00EA097B" w:rsidRDefault="00EA097B" w:rsidP="00594104">
      <w:pPr>
        <w:rPr>
          <w:rFonts w:asciiTheme="minorHAnsi" w:hAnsiTheme="minorHAnsi" w:cstheme="minorHAnsi"/>
        </w:rPr>
      </w:pPr>
    </w:p>
    <w:p w:rsidR="00EA097B" w:rsidRDefault="00EA097B" w:rsidP="00594104"/>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EA097B" w:rsidRDefault="00EA097B" w:rsidP="00EA097B">
      <w:pPr>
        <w:jc w:val="center"/>
        <w:rPr>
          <w:rFonts w:ascii="Calibri" w:hAnsi="Calibri" w:cs="Calibri"/>
          <w:b/>
          <w:sz w:val="28"/>
          <w:szCs w:val="28"/>
        </w:rPr>
      </w:pPr>
    </w:p>
    <w:p w:rsidR="00594104" w:rsidRDefault="00594104" w:rsidP="00594104"/>
    <w:p w:rsidR="009A0910" w:rsidRDefault="009A0910" w:rsidP="00594104">
      <w:pPr>
        <w:jc w:val="center"/>
        <w:rPr>
          <w:rFonts w:ascii="Calibri" w:hAnsi="Calibri" w:cs="Calibri"/>
          <w:b/>
          <w:sz w:val="28"/>
          <w:szCs w:val="28"/>
        </w:rPr>
      </w:pPr>
    </w:p>
    <w:p w:rsidR="009A0910" w:rsidRDefault="009A0910" w:rsidP="00594104">
      <w:pPr>
        <w:jc w:val="center"/>
        <w:rPr>
          <w:rFonts w:ascii="Calibri" w:hAnsi="Calibri" w:cs="Calibri"/>
          <w:b/>
          <w:sz w:val="28"/>
          <w:szCs w:val="28"/>
        </w:rPr>
      </w:pPr>
    </w:p>
    <w:p w:rsidR="00594104" w:rsidRDefault="00594104" w:rsidP="001C686A">
      <w:pPr>
        <w:rPr>
          <w:rFonts w:ascii="Calibri" w:hAnsi="Calibri" w:cs="Calibri"/>
          <w:b/>
          <w:sz w:val="28"/>
          <w:szCs w:val="28"/>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526"/>
        <w:gridCol w:w="6662"/>
        <w:gridCol w:w="992"/>
        <w:gridCol w:w="34"/>
        <w:gridCol w:w="1276"/>
      </w:tblGrid>
      <w:tr w:rsidR="00594104" w:rsidTr="00855EE6">
        <w:tc>
          <w:tcPr>
            <w:tcW w:w="1526" w:type="dxa"/>
            <w:vMerge w:val="restart"/>
            <w:shd w:val="clear" w:color="auto" w:fill="auto"/>
          </w:tcPr>
          <w:p w:rsidR="00594104" w:rsidRDefault="00594104" w:rsidP="00594104">
            <w:r>
              <w:rPr>
                <w:noProof/>
                <w:lang w:eastAsia="fr-FR"/>
              </w:rPr>
              <w:lastRenderedPageBreak/>
              <w:t>Logo établissement</w:t>
            </w:r>
          </w:p>
        </w:tc>
        <w:tc>
          <w:tcPr>
            <w:tcW w:w="7654" w:type="dxa"/>
            <w:gridSpan w:val="2"/>
            <w:shd w:val="clear" w:color="auto" w:fill="auto"/>
          </w:tcPr>
          <w:p w:rsidR="00594104" w:rsidRDefault="00594104" w:rsidP="00594104">
            <w:pPr>
              <w:jc w:val="center"/>
              <w:rPr>
                <w:rFonts w:ascii="Calibri" w:hAnsi="Calibri" w:cs="Calibri"/>
                <w:sz w:val="28"/>
                <w:szCs w:val="28"/>
              </w:rPr>
            </w:pPr>
            <w:r w:rsidRPr="009A305C">
              <w:rPr>
                <w:rFonts w:ascii="Calibri" w:hAnsi="Calibri" w:cs="Calibri"/>
                <w:sz w:val="32"/>
                <w:szCs w:val="32"/>
              </w:rPr>
              <w:t>BAC PROFESSIONNEL</w:t>
            </w:r>
            <w:r w:rsidRPr="009A305C">
              <w:rPr>
                <w:rFonts w:ascii="Calibri" w:hAnsi="Calibri" w:cs="Calibri"/>
                <w:b/>
                <w:sz w:val="28"/>
                <w:szCs w:val="28"/>
              </w:rPr>
              <w:t xml:space="preserve"> </w:t>
            </w:r>
            <w:r w:rsidRPr="004D69AD">
              <w:rPr>
                <w:rFonts w:ascii="Calibri" w:hAnsi="Calibri" w:cs="Calibri"/>
              </w:rPr>
              <w:t>Option « </w:t>
            </w:r>
            <w:r>
              <w:rPr>
                <w:rFonts w:ascii="Calibri" w:hAnsi="Calibri" w:cs="Calibri"/>
              </w:rPr>
              <w:t>Structure</w:t>
            </w:r>
            <w:r w:rsidRPr="004D69AD">
              <w:rPr>
                <w:rFonts w:ascii="Calibri" w:hAnsi="Calibri" w:cs="Calibri"/>
              </w:rPr>
              <w:t> »</w:t>
            </w:r>
          </w:p>
          <w:p w:rsidR="00594104" w:rsidRPr="00BE3958" w:rsidRDefault="00594104" w:rsidP="00594104">
            <w:pPr>
              <w:jc w:val="center"/>
              <w:rPr>
                <w:rFonts w:ascii="Calibri" w:hAnsi="Calibri" w:cs="Calibri"/>
                <w:sz w:val="28"/>
                <w:szCs w:val="28"/>
              </w:rPr>
            </w:pPr>
            <w:r>
              <w:rPr>
                <w:rFonts w:ascii="Calibri" w:hAnsi="Calibri" w:cs="Calibri"/>
                <w:sz w:val="28"/>
                <w:szCs w:val="28"/>
              </w:rPr>
              <w:t>A</w:t>
            </w:r>
            <w:r w:rsidRPr="009A305C">
              <w:rPr>
                <w:rFonts w:ascii="Calibri" w:hAnsi="Calibri" w:cs="Calibri"/>
                <w:sz w:val="28"/>
                <w:szCs w:val="28"/>
              </w:rPr>
              <w:t>CCOMPAGNEMENT, SOINS et SERVICES à la PERSONNE</w:t>
            </w:r>
          </w:p>
        </w:tc>
        <w:tc>
          <w:tcPr>
            <w:tcW w:w="1310" w:type="dxa"/>
            <w:gridSpan w:val="2"/>
            <w:vMerge w:val="restart"/>
            <w:shd w:val="clear" w:color="auto" w:fill="auto"/>
          </w:tcPr>
          <w:p w:rsidR="00594104" w:rsidRDefault="0025667A" w:rsidP="00594104">
            <w:r w:rsidRPr="00170D77">
              <w:rPr>
                <w:rFonts w:ascii="Arial Narrow" w:hAnsi="Arial Narrow"/>
                <w:noProof/>
                <w:sz w:val="32"/>
                <w:szCs w:val="32"/>
                <w:lang w:eastAsia="fr-FR"/>
              </w:rPr>
              <w:drawing>
                <wp:anchor distT="0" distB="0" distL="114300" distR="114300" simplePos="0" relativeHeight="251743232" behindDoc="0" locked="0" layoutInCell="1" allowOverlap="1" wp14:anchorId="7EB0146C" wp14:editId="440C76E2">
                  <wp:simplePos x="0" y="0"/>
                  <wp:positionH relativeFrom="column">
                    <wp:posOffset>-68580</wp:posOffset>
                  </wp:positionH>
                  <wp:positionV relativeFrom="paragraph">
                    <wp:posOffset>13970</wp:posOffset>
                  </wp:positionV>
                  <wp:extent cx="841375" cy="857250"/>
                  <wp:effectExtent l="0" t="0" r="0" b="0"/>
                  <wp:wrapSquare wrapText="bothSides"/>
                  <wp:docPr id="20" name="Image 20"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4104" w:rsidTr="00855EE6">
        <w:tc>
          <w:tcPr>
            <w:tcW w:w="1526" w:type="dxa"/>
            <w:vMerge/>
            <w:shd w:val="clear" w:color="auto" w:fill="auto"/>
          </w:tcPr>
          <w:p w:rsidR="00594104" w:rsidRDefault="00594104" w:rsidP="00594104"/>
        </w:tc>
        <w:tc>
          <w:tcPr>
            <w:tcW w:w="7654" w:type="dxa"/>
            <w:gridSpan w:val="2"/>
            <w:shd w:val="clear" w:color="auto" w:fill="auto"/>
          </w:tcPr>
          <w:p w:rsidR="00594104" w:rsidRPr="00837F34" w:rsidRDefault="00594104" w:rsidP="00594104">
            <w:pPr>
              <w:pStyle w:val="Titre1"/>
              <w:tabs>
                <w:tab w:val="clear" w:pos="1141"/>
                <w:tab w:val="num" w:pos="432"/>
              </w:tabs>
              <w:spacing w:before="0"/>
              <w:ind w:left="431" w:hanging="431"/>
              <w:jc w:val="center"/>
              <w:rPr>
                <w:sz w:val="22"/>
                <w:szCs w:val="22"/>
              </w:rPr>
            </w:pPr>
            <w:bookmarkStart w:id="50" w:name="_Toc466973449"/>
            <w:r w:rsidRPr="00837F34">
              <w:rPr>
                <w:sz w:val="22"/>
                <w:szCs w:val="22"/>
              </w:rPr>
              <w:t>E32 : Projet d’animation option structure</w:t>
            </w:r>
            <w:bookmarkEnd w:id="50"/>
          </w:p>
          <w:p w:rsidR="00594104" w:rsidRPr="00837F34" w:rsidRDefault="00594104" w:rsidP="00594104">
            <w:pPr>
              <w:pStyle w:val="Titre1"/>
              <w:tabs>
                <w:tab w:val="clear" w:pos="1141"/>
                <w:tab w:val="num" w:pos="432"/>
              </w:tabs>
              <w:spacing w:before="0"/>
              <w:ind w:left="431" w:hanging="431"/>
              <w:jc w:val="center"/>
              <w:rPr>
                <w:sz w:val="22"/>
                <w:szCs w:val="22"/>
              </w:rPr>
            </w:pPr>
            <w:bookmarkStart w:id="51" w:name="_Toc466973450"/>
            <w:r w:rsidRPr="00837F34">
              <w:rPr>
                <w:sz w:val="22"/>
                <w:szCs w:val="22"/>
              </w:rPr>
              <w:t>CONTRÔLE EN COURS DE FORMATION EN MILIEU PROFESSIONNEL</w:t>
            </w:r>
            <w:bookmarkEnd w:id="51"/>
          </w:p>
        </w:tc>
        <w:tc>
          <w:tcPr>
            <w:tcW w:w="1310" w:type="dxa"/>
            <w:gridSpan w:val="2"/>
            <w:vMerge/>
            <w:shd w:val="clear" w:color="auto" w:fill="auto"/>
          </w:tcPr>
          <w:p w:rsidR="00594104" w:rsidRDefault="00594104" w:rsidP="00594104"/>
        </w:tc>
      </w:tr>
      <w:tr w:rsidR="00594104" w:rsidRPr="009A305C" w:rsidTr="00855EE6">
        <w:tc>
          <w:tcPr>
            <w:tcW w:w="9214" w:type="dxa"/>
            <w:gridSpan w:val="4"/>
            <w:shd w:val="clear" w:color="auto" w:fill="auto"/>
          </w:tcPr>
          <w:p w:rsidR="00594104" w:rsidRDefault="00594104" w:rsidP="00594104">
            <w:pPr>
              <w:spacing w:before="120"/>
              <w:jc w:val="center"/>
              <w:rPr>
                <w:rFonts w:asciiTheme="minorHAnsi" w:hAnsiTheme="minorHAnsi" w:cstheme="minorHAnsi"/>
                <w:b/>
                <w:szCs w:val="22"/>
              </w:rPr>
            </w:pPr>
            <w:r w:rsidRPr="0017165C">
              <w:rPr>
                <w:rFonts w:asciiTheme="minorHAnsi" w:hAnsiTheme="minorHAnsi" w:cstheme="minorHAnsi"/>
                <w:b/>
                <w:szCs w:val="22"/>
              </w:rPr>
              <w:t>COMPETENCES EVALUEES</w:t>
            </w:r>
            <w:r>
              <w:rPr>
                <w:rFonts w:asciiTheme="minorHAnsi" w:hAnsiTheme="minorHAnsi" w:cstheme="minorHAnsi"/>
                <w:b/>
                <w:szCs w:val="22"/>
              </w:rPr>
              <w:t xml:space="preserve"> et CRITERES D’EVALUATION</w:t>
            </w:r>
            <w:r w:rsidRPr="00E2036D">
              <w:rPr>
                <w:rFonts w:asciiTheme="minorHAnsi" w:hAnsiTheme="minorHAnsi" w:cstheme="minorHAnsi"/>
                <w:b/>
                <w:szCs w:val="22"/>
              </w:rPr>
              <w:t>*</w:t>
            </w:r>
          </w:p>
          <w:p w:rsidR="00594104" w:rsidRPr="00760F07" w:rsidRDefault="00594104" w:rsidP="00594104">
            <w:pPr>
              <w:pStyle w:val="Titre3"/>
              <w:tabs>
                <w:tab w:val="clear" w:pos="1429"/>
                <w:tab w:val="center" w:pos="5387"/>
                <w:tab w:val="right" w:leader="dot" w:pos="11057"/>
              </w:tabs>
              <w:ind w:left="720"/>
              <w:rPr>
                <w:rFonts w:asciiTheme="minorHAnsi" w:hAnsiTheme="minorHAnsi" w:cstheme="minorHAnsi"/>
                <w:b w:val="0"/>
                <w:sz w:val="18"/>
                <w:szCs w:val="18"/>
                <w:u w:val="none"/>
              </w:rPr>
            </w:pPr>
            <w:bookmarkStart w:id="52" w:name="_Toc464489562"/>
            <w:r w:rsidRPr="00760F07">
              <w:rPr>
                <w:rFonts w:asciiTheme="minorHAnsi" w:hAnsiTheme="minorHAnsi" w:cstheme="minorHAnsi"/>
                <w:b w:val="0"/>
                <w:sz w:val="14"/>
                <w:szCs w:val="18"/>
                <w:u w:val="none"/>
              </w:rPr>
              <w:t>* Retenir les indicateurs les plus pertinents pour évaluer les compétences en fonction du milieu professionnel où l'élève effectue sa période de formation.</w:t>
            </w:r>
            <w:bookmarkEnd w:id="52"/>
          </w:p>
        </w:tc>
        <w:tc>
          <w:tcPr>
            <w:tcW w:w="1276" w:type="dxa"/>
            <w:shd w:val="clear" w:color="auto" w:fill="auto"/>
          </w:tcPr>
          <w:p w:rsidR="00594104" w:rsidRPr="009A305C" w:rsidRDefault="00594104" w:rsidP="00594104">
            <w:pPr>
              <w:spacing w:before="120" w:after="120"/>
              <w:jc w:val="center"/>
              <w:rPr>
                <w:rFonts w:asciiTheme="minorHAnsi" w:hAnsiTheme="minorHAnsi" w:cstheme="minorHAnsi"/>
                <w:b/>
              </w:rPr>
            </w:pPr>
            <w:r>
              <w:rPr>
                <w:rFonts w:asciiTheme="minorHAnsi" w:hAnsiTheme="minorHAnsi" w:cstheme="minorHAnsi"/>
                <w:b/>
              </w:rPr>
              <w:t>Barème</w:t>
            </w:r>
          </w:p>
        </w:tc>
      </w:tr>
      <w:tr w:rsidR="00594104" w:rsidRPr="00E50E67" w:rsidTr="00855EE6">
        <w:tc>
          <w:tcPr>
            <w:tcW w:w="10490" w:type="dxa"/>
            <w:gridSpan w:val="5"/>
            <w:shd w:val="clear" w:color="auto" w:fill="D5DCE4" w:themeFill="text2" w:themeFillTint="33"/>
          </w:tcPr>
          <w:p w:rsidR="00594104" w:rsidRPr="00E50E67" w:rsidRDefault="00594104" w:rsidP="00594104">
            <w:pPr>
              <w:spacing w:beforeLines="60" w:before="144" w:afterLines="60" w:after="144"/>
              <w:rPr>
                <w:rFonts w:asciiTheme="minorHAnsi" w:hAnsiTheme="minorHAnsi" w:cstheme="minorHAnsi"/>
                <w:b/>
              </w:rPr>
            </w:pPr>
            <w:r>
              <w:rPr>
                <w:rFonts w:asciiTheme="minorHAnsi" w:hAnsiTheme="minorHAnsi" w:cstheme="minorHAnsi"/>
                <w:b/>
              </w:rPr>
              <w:t>Compétence 1-1</w:t>
            </w:r>
            <w:r w:rsidRPr="00E50E67">
              <w:rPr>
                <w:rFonts w:asciiTheme="minorHAnsi" w:hAnsiTheme="minorHAnsi" w:cstheme="minorHAnsi"/>
                <w:b/>
              </w:rPr>
              <w:t xml:space="preserve"> </w:t>
            </w:r>
            <w:r>
              <w:rPr>
                <w:rFonts w:asciiTheme="minorHAnsi" w:hAnsiTheme="minorHAnsi" w:cstheme="minorHAnsi"/>
                <w:b/>
              </w:rPr>
              <w:t>Accueillir, communiquer avec la personne, sa famille, son entourage</w:t>
            </w:r>
          </w:p>
        </w:tc>
      </w:tr>
      <w:tr w:rsidR="00594104" w:rsidRPr="001A60A2" w:rsidTr="00855EE6">
        <w:tc>
          <w:tcPr>
            <w:tcW w:w="9214" w:type="dxa"/>
            <w:gridSpan w:val="4"/>
            <w:shd w:val="clear" w:color="auto" w:fill="auto"/>
            <w:vAlign w:val="center"/>
          </w:tcPr>
          <w:p w:rsidR="00594104" w:rsidRPr="001A60A2" w:rsidRDefault="00594104" w:rsidP="00594104">
            <w:pPr>
              <w:spacing w:before="60"/>
              <w:rPr>
                <w:b/>
                <w:sz w:val="18"/>
              </w:rPr>
            </w:pPr>
            <w:r w:rsidRPr="001A60A2">
              <w:rPr>
                <w:b/>
                <w:sz w:val="18"/>
              </w:rPr>
              <w:t>C 1.1.1. Organiser les conditions matérielles de l’accueil</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Prise en compte des ressources et contraintes liées ç la personne et à l’environnement professionnel</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Organisation des conditions d’accueil respectant la confidentialité, la convivialité, le confort et la sécurité de la personne et de son entourage</w:t>
            </w:r>
          </w:p>
        </w:tc>
        <w:tc>
          <w:tcPr>
            <w:tcW w:w="1276" w:type="dxa"/>
            <w:shd w:val="clear" w:color="auto" w:fill="auto"/>
            <w:vAlign w:val="center"/>
          </w:tcPr>
          <w:p w:rsidR="00594104" w:rsidRPr="001A60A2" w:rsidRDefault="00594104" w:rsidP="00594104">
            <w:pPr>
              <w:spacing w:before="60"/>
              <w:jc w:val="right"/>
              <w:rPr>
                <w:rFonts w:asciiTheme="minorHAnsi" w:hAnsiTheme="minorHAnsi" w:cstheme="minorHAnsi"/>
                <w:b/>
                <w:sz w:val="18"/>
              </w:rPr>
            </w:pPr>
            <w:r w:rsidRPr="001A60A2">
              <w:rPr>
                <w:rFonts w:asciiTheme="minorHAnsi" w:hAnsiTheme="minorHAnsi" w:cstheme="minorHAnsi"/>
                <w:b/>
                <w:sz w:val="18"/>
              </w:rPr>
              <w:t>/ 2</w:t>
            </w:r>
          </w:p>
        </w:tc>
      </w:tr>
      <w:tr w:rsidR="00594104" w:rsidRPr="001A60A2" w:rsidTr="00855EE6">
        <w:tblPrEx>
          <w:shd w:val="clear" w:color="auto" w:fill="auto"/>
        </w:tblPrEx>
        <w:tc>
          <w:tcPr>
            <w:tcW w:w="9214" w:type="dxa"/>
            <w:gridSpan w:val="4"/>
          </w:tcPr>
          <w:p w:rsidR="00594104" w:rsidRPr="001A60A2" w:rsidRDefault="00594104" w:rsidP="00594104">
            <w:pPr>
              <w:spacing w:before="60"/>
              <w:rPr>
                <w:b/>
                <w:sz w:val="18"/>
              </w:rPr>
            </w:pPr>
            <w:r w:rsidRPr="001A60A2">
              <w:rPr>
                <w:b/>
                <w:sz w:val="18"/>
              </w:rPr>
              <w:t>C 1.1.2. Créer une situation d’échange, favoriser le dialogue, l’expression de la personne, la coopération de la famille et de l’entourage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Respect des règles de déontologie</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Qualité de la communication (écoute, expression, questionnement, reformulation)</w:t>
            </w:r>
          </w:p>
        </w:tc>
        <w:tc>
          <w:tcPr>
            <w:tcW w:w="1276" w:type="dxa"/>
            <w:vAlign w:val="center"/>
          </w:tcPr>
          <w:p w:rsidR="00594104" w:rsidRPr="001A60A2" w:rsidRDefault="00594104" w:rsidP="00594104">
            <w:pPr>
              <w:spacing w:before="60"/>
              <w:jc w:val="right"/>
              <w:rPr>
                <w:rFonts w:asciiTheme="minorHAnsi" w:hAnsiTheme="minorHAnsi" w:cstheme="minorHAnsi"/>
                <w:b/>
                <w:sz w:val="18"/>
              </w:rPr>
            </w:pPr>
            <w:r w:rsidRPr="001A60A2">
              <w:rPr>
                <w:rFonts w:asciiTheme="minorHAnsi" w:hAnsiTheme="minorHAnsi" w:cstheme="minorHAnsi"/>
                <w:b/>
                <w:sz w:val="18"/>
              </w:rPr>
              <w:t>/ 2</w:t>
            </w:r>
          </w:p>
        </w:tc>
      </w:tr>
      <w:tr w:rsidR="00594104" w:rsidRPr="001A60A2" w:rsidTr="00855EE6">
        <w:tblPrEx>
          <w:shd w:val="clear" w:color="auto" w:fill="auto"/>
        </w:tblPrEx>
        <w:tc>
          <w:tcPr>
            <w:tcW w:w="9214" w:type="dxa"/>
            <w:gridSpan w:val="4"/>
          </w:tcPr>
          <w:p w:rsidR="00594104" w:rsidRPr="001A60A2" w:rsidRDefault="00594104" w:rsidP="00594104">
            <w:pPr>
              <w:spacing w:before="60"/>
              <w:rPr>
                <w:b/>
                <w:sz w:val="18"/>
              </w:rPr>
            </w:pPr>
            <w:r w:rsidRPr="001A60A2">
              <w:rPr>
                <w:b/>
                <w:sz w:val="18"/>
              </w:rPr>
              <w:t>C 1.1.3. Analyse de la demande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Identification de la demande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Pertinence du questionnement</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Détermination des priorités, de l’urgence</w:t>
            </w:r>
          </w:p>
        </w:tc>
        <w:tc>
          <w:tcPr>
            <w:tcW w:w="1276" w:type="dxa"/>
            <w:vAlign w:val="center"/>
          </w:tcPr>
          <w:p w:rsidR="00594104" w:rsidRPr="001A60A2" w:rsidRDefault="00594104" w:rsidP="00594104">
            <w:pPr>
              <w:spacing w:before="60"/>
              <w:jc w:val="right"/>
              <w:rPr>
                <w:rFonts w:asciiTheme="minorHAnsi" w:hAnsiTheme="minorHAnsi" w:cstheme="minorHAnsi"/>
                <w:b/>
                <w:sz w:val="18"/>
              </w:rPr>
            </w:pPr>
            <w:r w:rsidRPr="001A60A2">
              <w:rPr>
                <w:rFonts w:asciiTheme="minorHAnsi" w:hAnsiTheme="minorHAnsi" w:cstheme="minorHAnsi"/>
                <w:b/>
                <w:sz w:val="18"/>
              </w:rPr>
              <w:t>/ 2</w:t>
            </w:r>
          </w:p>
        </w:tc>
      </w:tr>
      <w:tr w:rsidR="00594104" w:rsidRPr="001A60A2" w:rsidTr="00855EE6">
        <w:tblPrEx>
          <w:shd w:val="clear" w:color="auto" w:fill="auto"/>
        </w:tblPrEx>
        <w:tc>
          <w:tcPr>
            <w:tcW w:w="9214" w:type="dxa"/>
            <w:gridSpan w:val="4"/>
          </w:tcPr>
          <w:p w:rsidR="00594104" w:rsidRPr="001A60A2" w:rsidRDefault="00594104" w:rsidP="00594104">
            <w:pPr>
              <w:spacing w:before="60"/>
              <w:rPr>
                <w:b/>
                <w:sz w:val="18"/>
              </w:rPr>
            </w:pPr>
            <w:r w:rsidRPr="001A60A2">
              <w:rPr>
                <w:b/>
                <w:sz w:val="18"/>
              </w:rPr>
              <w:t>C 1.1.4. Adapter sa réponse aux différentes situations de conflit et d’urgence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Prise en compte de l’attitude et des comportements de la personne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Langage et comportement adaptés à la situation et au public</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Pertinence et rapidité de la réponse et satisfaction de la personne</w:t>
            </w:r>
          </w:p>
        </w:tc>
        <w:tc>
          <w:tcPr>
            <w:tcW w:w="1276" w:type="dxa"/>
            <w:vAlign w:val="center"/>
          </w:tcPr>
          <w:p w:rsidR="00594104" w:rsidRPr="001A60A2" w:rsidRDefault="00594104" w:rsidP="00594104">
            <w:pPr>
              <w:spacing w:before="60"/>
              <w:jc w:val="right"/>
              <w:rPr>
                <w:rFonts w:asciiTheme="minorHAnsi" w:hAnsiTheme="minorHAnsi" w:cstheme="minorHAnsi"/>
                <w:b/>
                <w:sz w:val="18"/>
              </w:rPr>
            </w:pPr>
            <w:r w:rsidRPr="001A60A2">
              <w:rPr>
                <w:rFonts w:asciiTheme="minorHAnsi" w:hAnsiTheme="minorHAnsi" w:cstheme="minorHAnsi"/>
                <w:b/>
                <w:sz w:val="18"/>
              </w:rPr>
              <w:t>/ 1</w:t>
            </w:r>
          </w:p>
        </w:tc>
      </w:tr>
      <w:tr w:rsidR="00594104" w:rsidRPr="001A60A2" w:rsidTr="00855EE6">
        <w:tblPrEx>
          <w:shd w:val="clear" w:color="auto" w:fill="auto"/>
        </w:tblPrEx>
        <w:tc>
          <w:tcPr>
            <w:tcW w:w="9214" w:type="dxa"/>
            <w:gridSpan w:val="4"/>
          </w:tcPr>
          <w:p w:rsidR="00594104" w:rsidRPr="001A60A2" w:rsidRDefault="00594104" w:rsidP="00594104">
            <w:pPr>
              <w:spacing w:before="60"/>
              <w:rPr>
                <w:b/>
                <w:sz w:val="18"/>
              </w:rPr>
            </w:pPr>
            <w:r w:rsidRPr="001A60A2">
              <w:rPr>
                <w:b/>
                <w:sz w:val="18"/>
              </w:rPr>
              <w:t>C 1.1.5. Orienter les personnes vers les professionnels, les services et les partenaires compétents</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Identification des services ou partenaires</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Prise en compte des missions des différents services ou partenaires</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Pertinence de l’orientation dans la limite de ses compétences</w:t>
            </w:r>
          </w:p>
        </w:tc>
        <w:tc>
          <w:tcPr>
            <w:tcW w:w="1276" w:type="dxa"/>
            <w:vAlign w:val="center"/>
          </w:tcPr>
          <w:p w:rsidR="00594104" w:rsidRPr="001A60A2" w:rsidRDefault="00594104" w:rsidP="00594104">
            <w:pPr>
              <w:spacing w:before="60"/>
              <w:jc w:val="right"/>
              <w:rPr>
                <w:rFonts w:asciiTheme="minorHAnsi" w:hAnsiTheme="minorHAnsi" w:cstheme="minorHAnsi"/>
                <w:b/>
                <w:sz w:val="18"/>
              </w:rPr>
            </w:pPr>
            <w:r w:rsidRPr="001A60A2">
              <w:rPr>
                <w:rFonts w:asciiTheme="minorHAnsi" w:hAnsiTheme="minorHAnsi" w:cstheme="minorHAnsi"/>
                <w:b/>
                <w:sz w:val="18"/>
              </w:rPr>
              <w:t>/ 1</w:t>
            </w:r>
          </w:p>
        </w:tc>
      </w:tr>
      <w:tr w:rsidR="00594104" w:rsidRPr="00E50E67" w:rsidTr="00855EE6">
        <w:tc>
          <w:tcPr>
            <w:tcW w:w="10490" w:type="dxa"/>
            <w:gridSpan w:val="5"/>
            <w:shd w:val="clear" w:color="auto" w:fill="D5DCE4" w:themeFill="text2" w:themeFillTint="33"/>
          </w:tcPr>
          <w:p w:rsidR="00594104" w:rsidRPr="00E50E67" w:rsidRDefault="00594104" w:rsidP="00594104">
            <w:pPr>
              <w:spacing w:before="60" w:after="60"/>
              <w:rPr>
                <w:rFonts w:asciiTheme="minorHAnsi" w:hAnsiTheme="minorHAnsi" w:cstheme="minorHAnsi"/>
                <w:b/>
              </w:rPr>
            </w:pPr>
            <w:r>
              <w:rPr>
                <w:rFonts w:asciiTheme="minorHAnsi" w:hAnsiTheme="minorHAnsi" w:cstheme="minorHAnsi"/>
                <w:b/>
              </w:rPr>
              <w:t>Compétence 3-4</w:t>
            </w:r>
            <w:r w:rsidRPr="00E50E67">
              <w:rPr>
                <w:rFonts w:asciiTheme="minorHAnsi" w:hAnsiTheme="minorHAnsi" w:cstheme="minorHAnsi"/>
                <w:b/>
              </w:rPr>
              <w:t xml:space="preserve"> </w:t>
            </w:r>
            <w:r>
              <w:rPr>
                <w:rFonts w:asciiTheme="minorHAnsi" w:hAnsiTheme="minorHAnsi" w:cstheme="minorHAnsi"/>
                <w:b/>
              </w:rPr>
              <w:t>Concevoir et mettre en œuvre des activités d’acquisition ou de maintien de l’autonomie et de la vie sociale</w:t>
            </w:r>
          </w:p>
        </w:tc>
      </w:tr>
      <w:tr w:rsidR="00594104" w:rsidRPr="001A60A2" w:rsidTr="00855EE6">
        <w:tc>
          <w:tcPr>
            <w:tcW w:w="9214" w:type="dxa"/>
            <w:gridSpan w:val="4"/>
            <w:shd w:val="clear" w:color="auto" w:fill="auto"/>
            <w:vAlign w:val="center"/>
          </w:tcPr>
          <w:p w:rsidR="00594104" w:rsidRPr="001A60A2" w:rsidRDefault="00594104" w:rsidP="00594104">
            <w:pPr>
              <w:spacing w:before="60"/>
              <w:rPr>
                <w:b/>
                <w:sz w:val="18"/>
              </w:rPr>
            </w:pPr>
            <w:r w:rsidRPr="001A60A2">
              <w:rPr>
                <w:b/>
                <w:sz w:val="18"/>
              </w:rPr>
              <w:t>C 3.4.3. Concevoir un projet d’animation</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Identification des ressources, des partenaires</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Respect des contraintes</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Formalisation, réalisme et faisabilité des étapes du projet</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Prise en compte des aspirations, souhaits des personnes et de leur entourage</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Mise en place d’actions de communication autour du projet</w:t>
            </w:r>
          </w:p>
        </w:tc>
        <w:tc>
          <w:tcPr>
            <w:tcW w:w="1276" w:type="dxa"/>
            <w:vMerge w:val="restart"/>
            <w:shd w:val="clear" w:color="auto" w:fill="auto"/>
            <w:vAlign w:val="center"/>
          </w:tcPr>
          <w:p w:rsidR="00594104" w:rsidRPr="001A60A2" w:rsidRDefault="00594104" w:rsidP="00594104">
            <w:pPr>
              <w:spacing w:before="60"/>
              <w:jc w:val="right"/>
              <w:rPr>
                <w:rFonts w:asciiTheme="minorHAnsi" w:hAnsiTheme="minorHAnsi" w:cstheme="minorHAnsi"/>
                <w:b/>
                <w:sz w:val="18"/>
              </w:rPr>
            </w:pPr>
            <w:r w:rsidRPr="001A60A2">
              <w:rPr>
                <w:rFonts w:asciiTheme="minorHAnsi" w:hAnsiTheme="minorHAnsi" w:cstheme="minorHAnsi"/>
                <w:b/>
                <w:sz w:val="18"/>
              </w:rPr>
              <w:t>/ 9</w:t>
            </w:r>
          </w:p>
        </w:tc>
      </w:tr>
      <w:tr w:rsidR="00594104" w:rsidRPr="001A60A2" w:rsidTr="00855EE6">
        <w:tblPrEx>
          <w:shd w:val="clear" w:color="auto" w:fill="auto"/>
        </w:tblPrEx>
        <w:tc>
          <w:tcPr>
            <w:tcW w:w="9214" w:type="dxa"/>
            <w:gridSpan w:val="4"/>
          </w:tcPr>
          <w:p w:rsidR="00594104" w:rsidRPr="001A60A2" w:rsidRDefault="00594104" w:rsidP="00594104">
            <w:pPr>
              <w:spacing w:before="60"/>
              <w:rPr>
                <w:b/>
                <w:sz w:val="18"/>
              </w:rPr>
            </w:pPr>
            <w:r w:rsidRPr="001A60A2">
              <w:rPr>
                <w:b/>
                <w:sz w:val="18"/>
              </w:rPr>
              <w:t>C 3.4.4. Conduire et évaluer un projet d’animation</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Pertinence des critères d’évaluation</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Objectivité du bilan</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Proposition de remédiations adaptées</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Activités gérées au quotidien en adaptation aux situations nouvelles</w:t>
            </w:r>
          </w:p>
        </w:tc>
        <w:tc>
          <w:tcPr>
            <w:tcW w:w="1276" w:type="dxa"/>
            <w:vMerge/>
            <w:vAlign w:val="center"/>
          </w:tcPr>
          <w:p w:rsidR="00594104" w:rsidRPr="001A60A2" w:rsidRDefault="00594104" w:rsidP="00594104">
            <w:pPr>
              <w:spacing w:before="60"/>
              <w:jc w:val="right"/>
              <w:rPr>
                <w:rFonts w:asciiTheme="minorHAnsi" w:hAnsiTheme="minorHAnsi" w:cstheme="minorHAnsi"/>
                <w:b/>
                <w:sz w:val="18"/>
              </w:rPr>
            </w:pPr>
          </w:p>
        </w:tc>
      </w:tr>
      <w:tr w:rsidR="00594104" w:rsidRPr="001A60A2" w:rsidTr="00855EE6">
        <w:tblPrEx>
          <w:shd w:val="clear" w:color="auto" w:fill="auto"/>
        </w:tblPrEx>
        <w:tc>
          <w:tcPr>
            <w:tcW w:w="9214" w:type="dxa"/>
            <w:gridSpan w:val="4"/>
          </w:tcPr>
          <w:p w:rsidR="00594104" w:rsidRPr="001A60A2" w:rsidRDefault="00594104" w:rsidP="00594104">
            <w:pPr>
              <w:spacing w:before="60"/>
              <w:rPr>
                <w:b/>
                <w:sz w:val="18"/>
              </w:rPr>
            </w:pPr>
            <w:r w:rsidRPr="001A60A2">
              <w:rPr>
                <w:b/>
                <w:sz w:val="18"/>
              </w:rPr>
              <w:t>C 3.4.6 Conduire et évaluer une activité collective (vie quotidienne, activités motrices, d’éveil, de maintien de l’autonomie, de loisirs)</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Respect des besoins et des souhaits, des potentialités et de la créativité des membres du groupe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Respect du confort et de la sécurité</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Stimulation, valorisation et sollicitation de tous les participants</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Respect des règles de vie collective</w:t>
            </w:r>
          </w:p>
          <w:p w:rsidR="00594104" w:rsidRPr="009A0910" w:rsidRDefault="00594104" w:rsidP="00594104">
            <w:pPr>
              <w:pStyle w:val="Paragraphedeliste"/>
              <w:numPr>
                <w:ilvl w:val="0"/>
                <w:numId w:val="16"/>
              </w:numPr>
              <w:spacing w:before="60"/>
              <w:ind w:left="284" w:hanging="284"/>
              <w:contextualSpacing/>
              <w:rPr>
                <w:rFonts w:ascii="Arial" w:hAnsi="Arial" w:cs="Arial"/>
                <w:sz w:val="18"/>
                <w:szCs w:val="18"/>
              </w:rPr>
            </w:pPr>
            <w:r w:rsidRPr="009A0910">
              <w:rPr>
                <w:rFonts w:ascii="Arial" w:hAnsi="Arial" w:cs="Arial"/>
                <w:sz w:val="18"/>
                <w:szCs w:val="18"/>
              </w:rPr>
              <w:t>Mesure des écarts par rapport aux objectifs fixés</w:t>
            </w:r>
          </w:p>
          <w:p w:rsidR="00594104" w:rsidRPr="001A60A2" w:rsidRDefault="00594104" w:rsidP="00594104">
            <w:pPr>
              <w:pStyle w:val="Paragraphedeliste"/>
              <w:numPr>
                <w:ilvl w:val="0"/>
                <w:numId w:val="16"/>
              </w:numPr>
              <w:spacing w:before="60"/>
              <w:ind w:left="284" w:hanging="284"/>
              <w:contextualSpacing/>
              <w:rPr>
                <w:sz w:val="18"/>
              </w:rPr>
            </w:pPr>
            <w:r w:rsidRPr="009A0910">
              <w:rPr>
                <w:rFonts w:ascii="Arial" w:hAnsi="Arial" w:cs="Arial"/>
                <w:sz w:val="18"/>
                <w:szCs w:val="18"/>
              </w:rPr>
              <w:t>Satisfaction de la personne</w:t>
            </w:r>
          </w:p>
        </w:tc>
        <w:tc>
          <w:tcPr>
            <w:tcW w:w="1276" w:type="dxa"/>
            <w:vMerge/>
            <w:vAlign w:val="center"/>
          </w:tcPr>
          <w:p w:rsidR="00594104" w:rsidRPr="001A60A2" w:rsidRDefault="00594104" w:rsidP="00594104">
            <w:pPr>
              <w:spacing w:before="60"/>
              <w:jc w:val="right"/>
              <w:rPr>
                <w:rFonts w:asciiTheme="minorHAnsi" w:hAnsiTheme="minorHAnsi" w:cstheme="minorHAnsi"/>
                <w:b/>
                <w:sz w:val="18"/>
              </w:rPr>
            </w:pPr>
          </w:p>
        </w:tc>
      </w:tr>
      <w:tr w:rsidR="00594104" w:rsidRPr="00E50E67" w:rsidTr="00855EE6">
        <w:tc>
          <w:tcPr>
            <w:tcW w:w="9214" w:type="dxa"/>
            <w:gridSpan w:val="4"/>
            <w:shd w:val="clear" w:color="auto" w:fill="auto"/>
          </w:tcPr>
          <w:p w:rsidR="00594104" w:rsidRPr="00E50E67" w:rsidRDefault="00594104" w:rsidP="00594104">
            <w:pPr>
              <w:spacing w:before="60"/>
              <w:rPr>
                <w:rFonts w:asciiTheme="minorHAnsi" w:hAnsiTheme="minorHAnsi" w:cstheme="minorHAnsi"/>
                <w:b/>
              </w:rPr>
            </w:pPr>
            <w:r>
              <w:rPr>
                <w:rFonts w:asciiTheme="minorHAnsi" w:hAnsiTheme="minorHAnsi" w:cstheme="minorHAnsi"/>
                <w:b/>
              </w:rPr>
              <w:t xml:space="preserve">Attitudes professionnelles : </w:t>
            </w:r>
            <w:r w:rsidRPr="00AE6532">
              <w:rPr>
                <w:rFonts w:asciiTheme="minorHAnsi" w:hAnsiTheme="minorHAnsi" w:cstheme="minorHAnsi"/>
                <w:sz w:val="16"/>
              </w:rPr>
              <w:t>Ponctualité/Assiduité ; Langage et vocabulaire adaptés, Tenue professionnelle adaptée</w:t>
            </w:r>
          </w:p>
        </w:tc>
        <w:tc>
          <w:tcPr>
            <w:tcW w:w="1276" w:type="dxa"/>
            <w:shd w:val="clear" w:color="auto" w:fill="auto"/>
          </w:tcPr>
          <w:p w:rsidR="00594104" w:rsidRPr="00E50E67" w:rsidRDefault="00594104" w:rsidP="00594104">
            <w:pPr>
              <w:spacing w:before="60"/>
              <w:jc w:val="right"/>
              <w:rPr>
                <w:rFonts w:asciiTheme="minorHAnsi" w:hAnsiTheme="minorHAnsi" w:cstheme="minorHAnsi"/>
                <w:b/>
              </w:rPr>
            </w:pPr>
            <w:r w:rsidRPr="00E50E67">
              <w:rPr>
                <w:rFonts w:asciiTheme="minorHAnsi" w:hAnsiTheme="minorHAnsi" w:cstheme="minorHAnsi"/>
                <w:b/>
                <w:sz w:val="18"/>
              </w:rPr>
              <w:t xml:space="preserve">/ </w:t>
            </w:r>
            <w:r>
              <w:rPr>
                <w:rFonts w:asciiTheme="minorHAnsi" w:hAnsiTheme="minorHAnsi" w:cstheme="minorHAnsi"/>
                <w:b/>
                <w:sz w:val="18"/>
              </w:rPr>
              <w:t>3</w:t>
            </w:r>
          </w:p>
        </w:tc>
      </w:tr>
      <w:tr w:rsidR="00594104" w:rsidTr="00855EE6">
        <w:tc>
          <w:tcPr>
            <w:tcW w:w="8188" w:type="dxa"/>
            <w:gridSpan w:val="2"/>
            <w:shd w:val="clear" w:color="auto" w:fill="auto"/>
            <w:vAlign w:val="center"/>
          </w:tcPr>
          <w:p w:rsidR="00594104" w:rsidRDefault="00594104" w:rsidP="00594104">
            <w:pPr>
              <w:spacing w:before="60"/>
              <w:rPr>
                <w:rFonts w:asciiTheme="minorHAnsi" w:hAnsiTheme="minorHAnsi" w:cstheme="minorHAnsi"/>
                <w:b/>
                <w:sz w:val="22"/>
              </w:rPr>
            </w:pPr>
            <w:r w:rsidRPr="00E50E67">
              <w:rPr>
                <w:rFonts w:asciiTheme="minorHAnsi" w:hAnsiTheme="minorHAnsi" w:cstheme="minorHAnsi"/>
                <w:b/>
                <w:sz w:val="22"/>
              </w:rPr>
              <w:t xml:space="preserve">Bilan : </w:t>
            </w:r>
          </w:p>
          <w:p w:rsidR="00594104" w:rsidRDefault="00594104" w:rsidP="00594104">
            <w:pPr>
              <w:spacing w:before="60"/>
              <w:rPr>
                <w:rFonts w:asciiTheme="minorHAnsi" w:hAnsiTheme="minorHAnsi" w:cstheme="minorHAnsi"/>
                <w:b/>
                <w:sz w:val="22"/>
              </w:rPr>
            </w:pPr>
          </w:p>
          <w:p w:rsidR="00594104" w:rsidRPr="00BE3958" w:rsidRDefault="00594104" w:rsidP="00594104">
            <w:pPr>
              <w:spacing w:before="60"/>
              <w:rPr>
                <w:rFonts w:asciiTheme="minorHAnsi" w:hAnsiTheme="minorHAnsi" w:cstheme="minorHAnsi"/>
                <w:b/>
                <w:sz w:val="18"/>
              </w:rPr>
            </w:pPr>
          </w:p>
        </w:tc>
        <w:tc>
          <w:tcPr>
            <w:tcW w:w="1026" w:type="dxa"/>
            <w:gridSpan w:val="2"/>
            <w:shd w:val="clear" w:color="auto" w:fill="auto"/>
            <w:vAlign w:val="center"/>
          </w:tcPr>
          <w:p w:rsidR="00594104" w:rsidRPr="00BE3958" w:rsidRDefault="00594104" w:rsidP="00594104">
            <w:pPr>
              <w:spacing w:before="60"/>
              <w:rPr>
                <w:rFonts w:asciiTheme="minorHAnsi" w:hAnsiTheme="minorHAnsi" w:cstheme="minorHAnsi"/>
                <w:b/>
                <w:sz w:val="18"/>
              </w:rPr>
            </w:pPr>
            <w:r w:rsidRPr="00BE3958">
              <w:rPr>
                <w:rFonts w:asciiTheme="minorHAnsi" w:hAnsiTheme="minorHAnsi" w:cstheme="minorHAnsi"/>
                <w:b/>
                <w:sz w:val="18"/>
              </w:rPr>
              <w:t xml:space="preserve">Total </w:t>
            </w:r>
            <w:r w:rsidRPr="0017165C">
              <w:rPr>
                <w:rFonts w:asciiTheme="minorHAnsi" w:hAnsiTheme="minorHAnsi" w:cstheme="minorHAnsi"/>
                <w:b/>
                <w:sz w:val="14"/>
              </w:rPr>
              <w:t>(</w:t>
            </w:r>
            <w:r>
              <w:rPr>
                <w:rFonts w:asciiTheme="minorHAnsi" w:hAnsiTheme="minorHAnsi" w:cstheme="minorHAnsi"/>
                <w:b/>
                <w:sz w:val="14"/>
              </w:rPr>
              <w:t>1</w:t>
            </w:r>
            <w:r w:rsidRPr="0017165C">
              <w:rPr>
                <w:rFonts w:asciiTheme="minorHAnsi" w:hAnsiTheme="minorHAnsi" w:cstheme="minorHAnsi"/>
                <w:b/>
                <w:sz w:val="14"/>
              </w:rPr>
              <w:t>)</w:t>
            </w:r>
          </w:p>
        </w:tc>
        <w:tc>
          <w:tcPr>
            <w:tcW w:w="1276" w:type="dxa"/>
            <w:shd w:val="clear" w:color="auto" w:fill="auto"/>
            <w:vAlign w:val="center"/>
          </w:tcPr>
          <w:p w:rsidR="00594104" w:rsidRDefault="00594104" w:rsidP="00594104">
            <w:pPr>
              <w:spacing w:before="60"/>
              <w:jc w:val="right"/>
              <w:rPr>
                <w:rFonts w:asciiTheme="minorHAnsi" w:hAnsiTheme="minorHAnsi" w:cstheme="minorHAnsi"/>
                <w:b/>
                <w:sz w:val="22"/>
              </w:rPr>
            </w:pPr>
            <w:r>
              <w:rPr>
                <w:rFonts w:asciiTheme="minorHAnsi" w:hAnsiTheme="minorHAnsi" w:cstheme="minorHAnsi"/>
                <w:b/>
                <w:sz w:val="22"/>
              </w:rPr>
              <w:t>/ 20</w:t>
            </w:r>
          </w:p>
        </w:tc>
      </w:tr>
    </w:tbl>
    <w:p w:rsidR="00594104" w:rsidRPr="00BE3958" w:rsidRDefault="00594104" w:rsidP="00594104">
      <w:pPr>
        <w:pStyle w:val="Paragraphedeliste"/>
        <w:numPr>
          <w:ilvl w:val="0"/>
          <w:numId w:val="17"/>
        </w:numPr>
        <w:spacing w:before="60"/>
        <w:ind w:left="284" w:hanging="284"/>
        <w:contextualSpacing/>
      </w:pPr>
      <w:r>
        <w:rPr>
          <w:sz w:val="14"/>
        </w:rPr>
        <w:t>La note ne pourra être divulguée au candidat</w:t>
      </w:r>
    </w:p>
    <w:tbl>
      <w:tblPr>
        <w:tblW w:w="10490" w:type="dxa"/>
        <w:shd w:val="clear" w:color="auto" w:fill="F2F2F2" w:themeFill="background1" w:themeFillShade="F2"/>
        <w:tblLayout w:type="fixed"/>
        <w:tblLook w:val="04A0" w:firstRow="1" w:lastRow="0" w:firstColumn="1" w:lastColumn="0" w:noHBand="0" w:noVBand="1"/>
      </w:tblPr>
      <w:tblGrid>
        <w:gridCol w:w="10490"/>
      </w:tblGrid>
      <w:tr w:rsidR="00594104" w:rsidTr="00855EE6">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94104" w:rsidRDefault="00594104" w:rsidP="00594104">
            <w:pPr>
              <w:spacing w:before="60"/>
              <w:rPr>
                <w:rFonts w:asciiTheme="minorHAnsi" w:hAnsiTheme="minorHAnsi" w:cstheme="minorHAnsi"/>
                <w:b/>
                <w:sz w:val="18"/>
              </w:rPr>
            </w:pPr>
            <w:r>
              <w:rPr>
                <w:rFonts w:asciiTheme="minorHAnsi" w:hAnsiTheme="minorHAnsi" w:cstheme="minorHAnsi"/>
                <w:b/>
                <w:sz w:val="18"/>
              </w:rPr>
              <w:t>Noms, qualité et signatures des membres de la commission d’évaluation :</w:t>
            </w:r>
          </w:p>
          <w:p w:rsidR="00594104" w:rsidRDefault="00594104" w:rsidP="00594104">
            <w:pPr>
              <w:spacing w:before="60"/>
              <w:rPr>
                <w:rFonts w:asciiTheme="minorHAnsi" w:hAnsiTheme="minorHAnsi" w:cstheme="minorHAnsi"/>
                <w:b/>
                <w:sz w:val="18"/>
              </w:rPr>
            </w:pPr>
          </w:p>
          <w:p w:rsidR="00594104" w:rsidRDefault="00594104" w:rsidP="00594104">
            <w:pPr>
              <w:spacing w:before="60"/>
              <w:rPr>
                <w:rFonts w:asciiTheme="minorHAnsi" w:hAnsiTheme="minorHAnsi" w:cstheme="minorHAnsi"/>
                <w:b/>
                <w:sz w:val="22"/>
              </w:rPr>
            </w:pPr>
          </w:p>
        </w:tc>
      </w:tr>
    </w:tbl>
    <w:p w:rsidR="00594104" w:rsidRDefault="00594104" w:rsidP="00EA097B">
      <w:pPr>
        <w:rPr>
          <w:rFonts w:ascii="Calibri" w:hAnsi="Calibri" w:cs="Calibri"/>
          <w:b/>
          <w:sz w:val="28"/>
          <w:szCs w:val="28"/>
          <w:u w:val="single"/>
        </w:rPr>
        <w:sectPr w:rsidR="00594104" w:rsidSect="00594104">
          <w:pgSz w:w="11906" w:h="16838"/>
          <w:pgMar w:top="765" w:right="992" w:bottom="663" w:left="958"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7355"/>
        <w:gridCol w:w="4461"/>
      </w:tblGrid>
      <w:tr w:rsidR="00594104" w:rsidTr="00855EE6">
        <w:tc>
          <w:tcPr>
            <w:tcW w:w="3810" w:type="dxa"/>
          </w:tcPr>
          <w:p w:rsidR="00594104" w:rsidRDefault="00594104" w:rsidP="00594104">
            <w:r w:rsidRPr="00DC17D4">
              <w:rPr>
                <w:noProof/>
                <w:lang w:eastAsia="fr-FR"/>
              </w:rPr>
              <w:lastRenderedPageBreak/>
              <w:drawing>
                <wp:inline distT="0" distB="0" distL="0" distR="0" wp14:anchorId="4068F847" wp14:editId="16098AB2">
                  <wp:extent cx="2238375" cy="952500"/>
                  <wp:effectExtent l="19050" t="0" r="9525" b="0"/>
                  <wp:docPr id="40" name="Image 0" descr="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ademie_limoge_web_337633.jpg"/>
                          <pic:cNvPicPr/>
                        </pic:nvPicPr>
                        <pic:blipFill>
                          <a:blip r:embed="rId18" cstate="print"/>
                          <a:stretch>
                            <a:fillRect/>
                          </a:stretch>
                        </pic:blipFill>
                        <pic:spPr>
                          <a:xfrm>
                            <a:off x="0" y="0"/>
                            <a:ext cx="2238375" cy="952500"/>
                          </a:xfrm>
                          <a:prstGeom prst="rect">
                            <a:avLst/>
                          </a:prstGeom>
                        </pic:spPr>
                      </pic:pic>
                    </a:graphicData>
                  </a:graphic>
                </wp:inline>
              </w:drawing>
            </w:r>
          </w:p>
        </w:tc>
        <w:tc>
          <w:tcPr>
            <w:tcW w:w="7355" w:type="dxa"/>
          </w:tcPr>
          <w:p w:rsidR="00594104" w:rsidRDefault="00594104" w:rsidP="00594104">
            <w:pPr>
              <w:jc w:val="center"/>
            </w:pPr>
            <w:r w:rsidRPr="00DC17D4">
              <w:rPr>
                <w:u w:val="single"/>
              </w:rPr>
              <w:t>Nom prénom</w:t>
            </w:r>
            <w:r>
              <w:t xml:space="preserve"> : ……………………………………………………………</w:t>
            </w:r>
          </w:p>
          <w:p w:rsidR="00594104" w:rsidRPr="00E329BE" w:rsidRDefault="00594104" w:rsidP="00594104">
            <w:pPr>
              <w:jc w:val="center"/>
              <w:rPr>
                <w:sz w:val="12"/>
                <w:szCs w:val="12"/>
              </w:rPr>
            </w:pPr>
          </w:p>
          <w:p w:rsidR="00594104" w:rsidRDefault="00594104" w:rsidP="00594104">
            <w:r>
              <w:rPr>
                <w:noProof/>
                <w:lang w:eastAsia="fr-FR"/>
              </w:rPr>
              <mc:AlternateContent>
                <mc:Choice Requires="wps">
                  <w:drawing>
                    <wp:anchor distT="0" distB="0" distL="114300" distR="114300" simplePos="0" relativeHeight="251708416" behindDoc="0" locked="0" layoutInCell="1" allowOverlap="1" wp14:anchorId="071A8C69" wp14:editId="20893F09">
                      <wp:simplePos x="0" y="0"/>
                      <wp:positionH relativeFrom="column">
                        <wp:posOffset>969645</wp:posOffset>
                      </wp:positionH>
                      <wp:positionV relativeFrom="paragraph">
                        <wp:posOffset>232410</wp:posOffset>
                      </wp:positionV>
                      <wp:extent cx="2674620" cy="383540"/>
                      <wp:effectExtent l="9525" t="5715" r="11430" b="1079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83540"/>
                              </a:xfrm>
                              <a:prstGeom prst="rect">
                                <a:avLst/>
                              </a:prstGeom>
                              <a:solidFill>
                                <a:srgbClr val="FFFFFF"/>
                              </a:solidFill>
                              <a:ln w="9525">
                                <a:solidFill>
                                  <a:srgbClr val="000000"/>
                                </a:solidFill>
                                <a:miter lim="800000"/>
                                <a:headEnd/>
                                <a:tailEnd/>
                              </a:ln>
                            </wps:spPr>
                            <wps:txbx>
                              <w:txbxContent>
                                <w:p w:rsidR="00C8286E" w:rsidRPr="000A21B2" w:rsidRDefault="00C8286E" w:rsidP="00594104">
                                  <w:pPr>
                                    <w:pStyle w:val="Titre1"/>
                                    <w:tabs>
                                      <w:tab w:val="clear" w:pos="1141"/>
                                      <w:tab w:val="num" w:pos="432"/>
                                    </w:tabs>
                                    <w:spacing w:before="0"/>
                                    <w:ind w:left="431" w:hanging="431"/>
                                  </w:pPr>
                                  <w:bookmarkStart w:id="53" w:name="_Toc466973455"/>
                                  <w:r>
                                    <w:t>ATTESTATION DE PFMP</w:t>
                                  </w:r>
                                  <w:bookmarkEnd w:id="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8C69" id="Text Box 73" o:spid="_x0000_s1046" type="#_x0000_t202" style="position:absolute;margin-left:76.35pt;margin-top:18.3pt;width:210.6pt;height:3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">
                      <v:textbox>
                        <w:txbxContent>
                          <w:p w:rsidR="00C8286E" w:rsidRPr="000A21B2" w:rsidRDefault="00C8286E" w:rsidP="00594104">
                            <w:pPr>
                              <w:pStyle w:val="Titre1"/>
                              <w:tabs>
                                <w:tab w:val="clear" w:pos="1141"/>
                                <w:tab w:val="num" w:pos="432"/>
                              </w:tabs>
                              <w:spacing w:before="0"/>
                              <w:ind w:left="431" w:hanging="431"/>
                            </w:pPr>
                            <w:bookmarkStart w:id="54" w:name="_Toc466973455"/>
                            <w:r>
                              <w:t>ATTESTATION DE PFMP</w:t>
                            </w:r>
                            <w:bookmarkEnd w:id="54"/>
                          </w:p>
                        </w:txbxContent>
                      </v:textbox>
                    </v:shape>
                  </w:pict>
                </mc:Fallback>
              </mc:AlternateContent>
            </w:r>
            <w:r>
              <w:t>Etablissement :</w:t>
            </w:r>
            <w:r>
              <w:tab/>
            </w:r>
            <w:r>
              <w:tab/>
            </w:r>
          </w:p>
        </w:tc>
        <w:tc>
          <w:tcPr>
            <w:tcW w:w="4461" w:type="dxa"/>
            <w:vAlign w:val="center"/>
          </w:tcPr>
          <w:p w:rsidR="00594104" w:rsidRPr="00DC17D4" w:rsidRDefault="00594104" w:rsidP="00594104">
            <w:pPr>
              <w:spacing w:line="360" w:lineRule="auto"/>
              <w:jc w:val="center"/>
              <w:rPr>
                <w:b/>
                <w:sz w:val="36"/>
                <w:szCs w:val="36"/>
              </w:rPr>
            </w:pPr>
            <w:r w:rsidRPr="00DC17D4">
              <w:rPr>
                <w:b/>
                <w:sz w:val="36"/>
                <w:szCs w:val="36"/>
              </w:rPr>
              <w:t>Bac Pro ASSP</w:t>
            </w:r>
          </w:p>
          <w:p w:rsidR="00594104" w:rsidRPr="00DC17D4" w:rsidRDefault="00594104" w:rsidP="00594104">
            <w:pPr>
              <w:spacing w:line="360" w:lineRule="auto"/>
              <w:jc w:val="center"/>
              <w:rPr>
                <w:b/>
              </w:rPr>
            </w:pPr>
            <w:r w:rsidRPr="00DC17D4">
              <w:rPr>
                <w:b/>
              </w:rPr>
              <w:t>Candidats voie scolaire</w:t>
            </w:r>
          </w:p>
          <w:p w:rsidR="00594104" w:rsidRDefault="00594104" w:rsidP="00594104">
            <w:pPr>
              <w:spacing w:line="360" w:lineRule="auto"/>
              <w:jc w:val="center"/>
            </w:pPr>
            <w:r w:rsidRPr="00DC17D4">
              <w:rPr>
                <w:b/>
              </w:rPr>
              <w:t xml:space="preserve">Session </w:t>
            </w:r>
            <w:r>
              <w:rPr>
                <w:b/>
              </w:rPr>
              <w:t>…………………..</w:t>
            </w:r>
          </w:p>
        </w:tc>
      </w:tr>
    </w:tbl>
    <w:p w:rsidR="00594104" w:rsidRPr="00E329BE" w:rsidRDefault="00594104" w:rsidP="00594104">
      <w:pPr>
        <w:spacing w:before="120"/>
        <w:jc w:val="both"/>
        <w:rPr>
          <w:sz w:val="12"/>
          <w:szCs w:val="12"/>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1008"/>
        <w:gridCol w:w="6554"/>
        <w:gridCol w:w="5812"/>
      </w:tblGrid>
      <w:tr w:rsidR="00EA097B" w:rsidTr="00855EE6">
        <w:tc>
          <w:tcPr>
            <w:tcW w:w="2219" w:type="dxa"/>
          </w:tcPr>
          <w:p w:rsidR="00EA097B" w:rsidRPr="00E329BE" w:rsidRDefault="00EA097B" w:rsidP="00594104">
            <w:pPr>
              <w:rPr>
                <w:sz w:val="22"/>
                <w:szCs w:val="22"/>
              </w:rPr>
            </w:pPr>
          </w:p>
        </w:tc>
        <w:tc>
          <w:tcPr>
            <w:tcW w:w="1008" w:type="dxa"/>
            <w:vAlign w:val="center"/>
          </w:tcPr>
          <w:p w:rsidR="00EA097B" w:rsidRPr="00E329BE" w:rsidRDefault="00EA097B" w:rsidP="00594104">
            <w:pPr>
              <w:jc w:val="center"/>
              <w:rPr>
                <w:sz w:val="22"/>
                <w:szCs w:val="22"/>
              </w:rPr>
            </w:pPr>
            <w:r w:rsidRPr="00E329BE">
              <w:rPr>
                <w:sz w:val="22"/>
                <w:szCs w:val="22"/>
              </w:rPr>
              <w:t>PFMP n°</w:t>
            </w:r>
          </w:p>
        </w:tc>
        <w:tc>
          <w:tcPr>
            <w:tcW w:w="6554" w:type="dxa"/>
            <w:vAlign w:val="center"/>
          </w:tcPr>
          <w:p w:rsidR="00EA097B" w:rsidRPr="00E329BE" w:rsidRDefault="00EA097B" w:rsidP="00594104">
            <w:pPr>
              <w:jc w:val="center"/>
              <w:rPr>
                <w:sz w:val="22"/>
                <w:szCs w:val="22"/>
              </w:rPr>
            </w:pPr>
            <w:r w:rsidRPr="00E329BE">
              <w:rPr>
                <w:sz w:val="22"/>
                <w:szCs w:val="22"/>
              </w:rPr>
              <w:t>Nom et coordonnées</w:t>
            </w:r>
          </w:p>
          <w:p w:rsidR="00EA097B" w:rsidRPr="00E329BE" w:rsidRDefault="00EA097B" w:rsidP="00594104">
            <w:pPr>
              <w:jc w:val="center"/>
              <w:rPr>
                <w:sz w:val="22"/>
                <w:szCs w:val="22"/>
              </w:rPr>
            </w:pPr>
            <w:r w:rsidRPr="00E329BE">
              <w:rPr>
                <w:sz w:val="22"/>
                <w:szCs w:val="22"/>
              </w:rPr>
              <w:t>de la structure d'accueil</w:t>
            </w:r>
          </w:p>
        </w:tc>
        <w:tc>
          <w:tcPr>
            <w:tcW w:w="5812" w:type="dxa"/>
            <w:vAlign w:val="center"/>
          </w:tcPr>
          <w:p w:rsidR="00EA097B" w:rsidRPr="00E329BE" w:rsidRDefault="00EA097B" w:rsidP="00594104">
            <w:pPr>
              <w:jc w:val="center"/>
              <w:rPr>
                <w:sz w:val="22"/>
                <w:szCs w:val="22"/>
              </w:rPr>
            </w:pPr>
            <w:r w:rsidRPr="00E329BE">
              <w:rPr>
                <w:sz w:val="22"/>
                <w:szCs w:val="22"/>
              </w:rPr>
              <w:t>Cachet de la structure et signature du tuteur</w:t>
            </w:r>
          </w:p>
        </w:tc>
      </w:tr>
      <w:tr w:rsidR="00EA097B" w:rsidTr="00855EE6">
        <w:tc>
          <w:tcPr>
            <w:tcW w:w="2219" w:type="dxa"/>
            <w:vMerge w:val="restart"/>
            <w:vAlign w:val="center"/>
          </w:tcPr>
          <w:p w:rsidR="00EA097B" w:rsidRPr="00E329BE" w:rsidRDefault="00EA097B" w:rsidP="00594104">
            <w:pPr>
              <w:jc w:val="center"/>
              <w:rPr>
                <w:b/>
              </w:rPr>
            </w:pPr>
            <w:r w:rsidRPr="00E329BE">
              <w:rPr>
                <w:b/>
              </w:rPr>
              <w:t>Seconde</w:t>
            </w:r>
          </w:p>
          <w:p w:rsidR="00EA097B" w:rsidRPr="00E329BE" w:rsidRDefault="00EA097B" w:rsidP="00594104">
            <w:pPr>
              <w:jc w:val="center"/>
            </w:pPr>
          </w:p>
          <w:p w:rsidR="00EA097B" w:rsidRPr="00E329BE" w:rsidRDefault="00EA097B" w:rsidP="00594104">
            <w:pPr>
              <w:jc w:val="center"/>
            </w:pPr>
            <w:r w:rsidRPr="00E329BE">
              <w:t>6 semaines</w:t>
            </w:r>
          </w:p>
        </w:tc>
        <w:tc>
          <w:tcPr>
            <w:tcW w:w="1008" w:type="dxa"/>
            <w:vAlign w:val="center"/>
          </w:tcPr>
          <w:p w:rsidR="00EA097B" w:rsidRPr="00E329BE" w:rsidRDefault="00EA097B" w:rsidP="00594104">
            <w:pPr>
              <w:jc w:val="center"/>
            </w:pPr>
            <w:r w:rsidRPr="00E329BE">
              <w:t>1</w:t>
            </w:r>
          </w:p>
        </w:tc>
        <w:tc>
          <w:tcPr>
            <w:tcW w:w="6554" w:type="dxa"/>
          </w:tcPr>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tc>
        <w:tc>
          <w:tcPr>
            <w:tcW w:w="5812" w:type="dxa"/>
          </w:tcPr>
          <w:p w:rsidR="00EA097B" w:rsidRPr="00E329BE" w:rsidRDefault="00EA097B" w:rsidP="00594104"/>
        </w:tc>
      </w:tr>
      <w:tr w:rsidR="00EA097B" w:rsidTr="00855EE6">
        <w:tc>
          <w:tcPr>
            <w:tcW w:w="2219" w:type="dxa"/>
            <w:vMerge/>
            <w:vAlign w:val="center"/>
          </w:tcPr>
          <w:p w:rsidR="00EA097B" w:rsidRPr="00E329BE" w:rsidRDefault="00EA097B" w:rsidP="00594104">
            <w:pPr>
              <w:jc w:val="center"/>
            </w:pPr>
          </w:p>
        </w:tc>
        <w:tc>
          <w:tcPr>
            <w:tcW w:w="1008" w:type="dxa"/>
            <w:vAlign w:val="center"/>
          </w:tcPr>
          <w:p w:rsidR="00EA097B" w:rsidRPr="00E329BE" w:rsidRDefault="00EA097B" w:rsidP="00594104">
            <w:pPr>
              <w:jc w:val="center"/>
            </w:pPr>
            <w:r w:rsidRPr="00E329BE">
              <w:t>2</w:t>
            </w:r>
          </w:p>
        </w:tc>
        <w:tc>
          <w:tcPr>
            <w:tcW w:w="6554" w:type="dxa"/>
          </w:tcPr>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tc>
        <w:tc>
          <w:tcPr>
            <w:tcW w:w="5812" w:type="dxa"/>
          </w:tcPr>
          <w:p w:rsidR="00EA097B" w:rsidRPr="00E329BE" w:rsidRDefault="00EA097B" w:rsidP="00594104"/>
        </w:tc>
      </w:tr>
      <w:tr w:rsidR="00EA097B" w:rsidTr="00855EE6">
        <w:tc>
          <w:tcPr>
            <w:tcW w:w="2219" w:type="dxa"/>
            <w:vMerge w:val="restart"/>
            <w:vAlign w:val="center"/>
          </w:tcPr>
          <w:p w:rsidR="00EA097B" w:rsidRDefault="00EA097B" w:rsidP="00594104">
            <w:pPr>
              <w:jc w:val="center"/>
              <w:rPr>
                <w:b/>
              </w:rPr>
            </w:pPr>
            <w:r w:rsidRPr="00E329BE">
              <w:rPr>
                <w:b/>
              </w:rPr>
              <w:t>Première</w:t>
            </w:r>
          </w:p>
          <w:p w:rsidR="00A44B9D" w:rsidRDefault="00A44B9D" w:rsidP="00594104">
            <w:pPr>
              <w:jc w:val="center"/>
              <w:rPr>
                <w:b/>
              </w:rPr>
            </w:pPr>
          </w:p>
          <w:p w:rsidR="00A44B9D" w:rsidRPr="00A44B9D" w:rsidRDefault="00A44B9D" w:rsidP="00594104">
            <w:pPr>
              <w:jc w:val="center"/>
            </w:pPr>
            <w:r>
              <w:t>8 semaines</w:t>
            </w:r>
          </w:p>
        </w:tc>
        <w:tc>
          <w:tcPr>
            <w:tcW w:w="1008" w:type="dxa"/>
            <w:vAlign w:val="center"/>
          </w:tcPr>
          <w:p w:rsidR="00EA097B" w:rsidRPr="00E329BE" w:rsidRDefault="00EA097B" w:rsidP="00594104">
            <w:pPr>
              <w:jc w:val="center"/>
            </w:pPr>
            <w:r w:rsidRPr="00E329BE">
              <w:t>3</w:t>
            </w:r>
          </w:p>
        </w:tc>
        <w:tc>
          <w:tcPr>
            <w:tcW w:w="6554" w:type="dxa"/>
          </w:tcPr>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tc>
        <w:tc>
          <w:tcPr>
            <w:tcW w:w="5812" w:type="dxa"/>
          </w:tcPr>
          <w:p w:rsidR="00EA097B" w:rsidRPr="00E329BE" w:rsidRDefault="00EA097B" w:rsidP="00594104"/>
        </w:tc>
      </w:tr>
      <w:tr w:rsidR="00EA097B" w:rsidTr="00855EE6">
        <w:tc>
          <w:tcPr>
            <w:tcW w:w="2219" w:type="dxa"/>
            <w:vMerge/>
            <w:vAlign w:val="center"/>
          </w:tcPr>
          <w:p w:rsidR="00EA097B" w:rsidRPr="00E329BE" w:rsidRDefault="00EA097B" w:rsidP="00594104">
            <w:pPr>
              <w:jc w:val="center"/>
            </w:pPr>
          </w:p>
        </w:tc>
        <w:tc>
          <w:tcPr>
            <w:tcW w:w="1008" w:type="dxa"/>
            <w:vAlign w:val="center"/>
          </w:tcPr>
          <w:p w:rsidR="00EA097B" w:rsidRPr="00E329BE" w:rsidRDefault="00EA097B" w:rsidP="00594104">
            <w:pPr>
              <w:jc w:val="center"/>
            </w:pPr>
            <w:r w:rsidRPr="00E329BE">
              <w:t>4</w:t>
            </w:r>
          </w:p>
        </w:tc>
        <w:tc>
          <w:tcPr>
            <w:tcW w:w="6554" w:type="dxa"/>
          </w:tcPr>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tc>
        <w:tc>
          <w:tcPr>
            <w:tcW w:w="5812" w:type="dxa"/>
          </w:tcPr>
          <w:p w:rsidR="00EA097B" w:rsidRPr="00E329BE" w:rsidRDefault="00EA097B" w:rsidP="00594104"/>
        </w:tc>
      </w:tr>
      <w:tr w:rsidR="00EA097B" w:rsidTr="00855EE6">
        <w:tc>
          <w:tcPr>
            <w:tcW w:w="2219" w:type="dxa"/>
            <w:vMerge w:val="restart"/>
            <w:vAlign w:val="center"/>
          </w:tcPr>
          <w:p w:rsidR="00EA097B" w:rsidRPr="00E329BE" w:rsidRDefault="00EA097B" w:rsidP="00594104">
            <w:pPr>
              <w:jc w:val="center"/>
              <w:rPr>
                <w:b/>
              </w:rPr>
            </w:pPr>
            <w:r w:rsidRPr="00E329BE">
              <w:rPr>
                <w:b/>
              </w:rPr>
              <w:t>Terminale</w:t>
            </w:r>
          </w:p>
          <w:p w:rsidR="00EA097B" w:rsidRPr="00E329BE" w:rsidRDefault="00EA097B" w:rsidP="00594104">
            <w:pPr>
              <w:jc w:val="center"/>
            </w:pPr>
          </w:p>
          <w:p w:rsidR="00EA097B" w:rsidRPr="00E329BE" w:rsidRDefault="00A44B9D" w:rsidP="00A44B9D">
            <w:pPr>
              <w:jc w:val="center"/>
            </w:pPr>
            <w:r>
              <w:t>8 semaines</w:t>
            </w:r>
          </w:p>
        </w:tc>
        <w:tc>
          <w:tcPr>
            <w:tcW w:w="1008" w:type="dxa"/>
            <w:vAlign w:val="center"/>
          </w:tcPr>
          <w:p w:rsidR="00EA097B" w:rsidRPr="00E329BE" w:rsidRDefault="00EA097B" w:rsidP="00594104">
            <w:pPr>
              <w:jc w:val="center"/>
            </w:pPr>
            <w:r w:rsidRPr="00E329BE">
              <w:t>5</w:t>
            </w:r>
          </w:p>
        </w:tc>
        <w:tc>
          <w:tcPr>
            <w:tcW w:w="6554" w:type="dxa"/>
          </w:tcPr>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tc>
        <w:tc>
          <w:tcPr>
            <w:tcW w:w="5812" w:type="dxa"/>
          </w:tcPr>
          <w:p w:rsidR="00EA097B" w:rsidRPr="00E329BE" w:rsidRDefault="00EA097B" w:rsidP="00594104"/>
        </w:tc>
      </w:tr>
      <w:tr w:rsidR="00EA097B" w:rsidTr="00855EE6">
        <w:tc>
          <w:tcPr>
            <w:tcW w:w="2219" w:type="dxa"/>
            <w:vMerge/>
          </w:tcPr>
          <w:p w:rsidR="00EA097B" w:rsidRPr="00E329BE" w:rsidRDefault="00EA097B" w:rsidP="00594104"/>
        </w:tc>
        <w:tc>
          <w:tcPr>
            <w:tcW w:w="1008" w:type="dxa"/>
            <w:vAlign w:val="center"/>
          </w:tcPr>
          <w:p w:rsidR="00EA097B" w:rsidRPr="00E329BE" w:rsidRDefault="00EA097B" w:rsidP="00594104">
            <w:pPr>
              <w:jc w:val="center"/>
            </w:pPr>
            <w:r w:rsidRPr="00E329BE">
              <w:t>6</w:t>
            </w:r>
          </w:p>
        </w:tc>
        <w:tc>
          <w:tcPr>
            <w:tcW w:w="6554" w:type="dxa"/>
          </w:tcPr>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p w:rsidR="00EA097B" w:rsidRPr="00E329BE" w:rsidRDefault="00EA097B" w:rsidP="00594104">
            <w:pPr>
              <w:jc w:val="center"/>
            </w:pPr>
          </w:p>
        </w:tc>
        <w:tc>
          <w:tcPr>
            <w:tcW w:w="5812" w:type="dxa"/>
          </w:tcPr>
          <w:p w:rsidR="00EA097B" w:rsidRPr="00E329BE" w:rsidRDefault="00EA097B" w:rsidP="00594104"/>
        </w:tc>
      </w:tr>
    </w:tbl>
    <w:p w:rsidR="00594104" w:rsidRPr="00E329BE" w:rsidRDefault="00594104" w:rsidP="00594104">
      <w:pPr>
        <w:jc w:val="both"/>
        <w:rPr>
          <w:sz w:val="16"/>
          <w:szCs w:val="16"/>
        </w:rPr>
      </w:pPr>
    </w:p>
    <w:p w:rsidR="005C7CFD" w:rsidRDefault="00594104" w:rsidP="00F4666A">
      <w:r w:rsidRPr="00E329BE">
        <w:rPr>
          <w:sz w:val="20"/>
          <w:szCs w:val="20"/>
        </w:rPr>
        <w:t xml:space="preserve">La durée de la formation en milieu professionnel est de </w:t>
      </w:r>
      <w:r w:rsidRPr="00E329BE">
        <w:rPr>
          <w:b/>
          <w:sz w:val="20"/>
          <w:szCs w:val="20"/>
        </w:rPr>
        <w:t>22 semaines</w:t>
      </w:r>
      <w:r w:rsidRPr="00E329BE">
        <w:rPr>
          <w:sz w:val="20"/>
          <w:szCs w:val="20"/>
        </w:rPr>
        <w:t>. La durée de chaque période ne p</w:t>
      </w:r>
      <w:r w:rsidR="00F4666A">
        <w:rPr>
          <w:sz w:val="20"/>
          <w:szCs w:val="20"/>
        </w:rPr>
        <w:t>eut être inférieure à 3 semaines</w:t>
      </w:r>
    </w:p>
    <w:sectPr w:rsidR="005C7CFD" w:rsidSect="004E04D6">
      <w:pgSz w:w="16838" w:h="11906" w:orient="landscape"/>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2A" w:rsidRDefault="004D7D2A">
      <w:r>
        <w:separator/>
      </w:r>
    </w:p>
  </w:endnote>
  <w:endnote w:type="continuationSeparator" w:id="0">
    <w:p w:rsidR="004D7D2A" w:rsidRDefault="004D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6E" w:rsidRPr="0030418E" w:rsidRDefault="00C8286E" w:rsidP="00594104">
    <w:pPr>
      <w:pStyle w:val="Pieddepage"/>
      <w:jc w:val="right"/>
    </w:pPr>
    <w:r>
      <w:fldChar w:fldCharType="begin"/>
    </w:r>
    <w:r>
      <w:instrText xml:space="preserve"> PAGE   \* MERGEFORMAT </w:instrText>
    </w:r>
    <w:r>
      <w:fldChar w:fldCharType="separate"/>
    </w:r>
    <w:r w:rsidR="003F0D9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6E" w:rsidRPr="0030418E" w:rsidRDefault="00C8286E" w:rsidP="00C9370C">
    <w:pPr>
      <w:pStyle w:val="Pieddepage"/>
      <w:jc w:val="right"/>
    </w:pPr>
    <w:r>
      <w:fldChar w:fldCharType="begin"/>
    </w:r>
    <w:r>
      <w:instrText xml:space="preserve"> PAGE   \* MERGEFORMAT </w:instrText>
    </w:r>
    <w:r>
      <w:fldChar w:fldCharType="separate"/>
    </w:r>
    <w:r w:rsidR="003F0D92">
      <w:rPr>
        <w:noProof/>
      </w:rPr>
      <w:t>10</w:t>
    </w:r>
    <w:r>
      <w:rPr>
        <w:noProof/>
      </w:rPr>
      <w:fldChar w:fldCharType="end"/>
    </w:r>
  </w:p>
  <w:p w:rsidR="00C8286E" w:rsidRDefault="00C828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6E" w:rsidRPr="0030418E" w:rsidRDefault="00C8286E" w:rsidP="00855EE6">
    <w:pPr>
      <w:pStyle w:val="Pieddepage"/>
      <w:jc w:val="right"/>
    </w:pPr>
    <w:r>
      <w:fldChar w:fldCharType="begin"/>
    </w:r>
    <w:r>
      <w:instrText xml:space="preserve"> PAGE   \* MERGEFORMAT </w:instrText>
    </w:r>
    <w:r>
      <w:fldChar w:fldCharType="separate"/>
    </w:r>
    <w:r w:rsidR="003F0D92">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2A" w:rsidRDefault="004D7D2A">
      <w:r>
        <w:separator/>
      </w:r>
    </w:p>
  </w:footnote>
  <w:footnote w:type="continuationSeparator" w:id="0">
    <w:p w:rsidR="004D7D2A" w:rsidRDefault="004D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1141"/>
        </w:tabs>
        <w:ind w:left="1141" w:hanging="432"/>
      </w:pPr>
      <w:rPr>
        <w:rFonts w:cs="Times New Roman"/>
      </w:rPr>
    </w:lvl>
    <w:lvl w:ilvl="1">
      <w:start w:val="1"/>
      <w:numFmt w:val="none"/>
      <w:suff w:val="nothing"/>
      <w:lvlText w:val=""/>
      <w:lvlJc w:val="left"/>
      <w:pPr>
        <w:tabs>
          <w:tab w:val="num" w:pos="1285"/>
        </w:tabs>
        <w:ind w:left="1285" w:hanging="576"/>
      </w:pPr>
      <w:rPr>
        <w:rFonts w:cs="Times New Roman"/>
      </w:rPr>
    </w:lvl>
    <w:lvl w:ilvl="2">
      <w:start w:val="1"/>
      <w:numFmt w:val="none"/>
      <w:pStyle w:val="Titre3"/>
      <w:suff w:val="nothing"/>
      <w:lvlText w:val=""/>
      <w:lvlJc w:val="left"/>
      <w:pPr>
        <w:tabs>
          <w:tab w:val="num" w:pos="1429"/>
        </w:tabs>
        <w:ind w:left="1429" w:hanging="720"/>
      </w:pPr>
      <w:rPr>
        <w:rFonts w:cs="Times New Roman"/>
      </w:rPr>
    </w:lvl>
    <w:lvl w:ilvl="3">
      <w:start w:val="1"/>
      <w:numFmt w:val="none"/>
      <w:pStyle w:val="Titre4"/>
      <w:suff w:val="nothing"/>
      <w:lvlText w:val=""/>
      <w:lvlJc w:val="left"/>
      <w:pPr>
        <w:tabs>
          <w:tab w:val="num" w:pos="1573"/>
        </w:tabs>
        <w:ind w:left="1573" w:hanging="864"/>
      </w:pPr>
      <w:rPr>
        <w:rFonts w:cs="Times New Roman"/>
      </w:rPr>
    </w:lvl>
    <w:lvl w:ilvl="4">
      <w:start w:val="1"/>
      <w:numFmt w:val="none"/>
      <w:pStyle w:val="Titre5"/>
      <w:suff w:val="nothing"/>
      <w:lvlText w:val=""/>
      <w:lvlJc w:val="left"/>
      <w:pPr>
        <w:tabs>
          <w:tab w:val="num" w:pos="1717"/>
        </w:tabs>
        <w:ind w:left="1717" w:hanging="1008"/>
      </w:pPr>
      <w:rPr>
        <w:rFonts w:cs="Times New Roman"/>
      </w:rPr>
    </w:lvl>
    <w:lvl w:ilvl="5">
      <w:start w:val="1"/>
      <w:numFmt w:val="none"/>
      <w:pStyle w:val="Titre6"/>
      <w:suff w:val="nothing"/>
      <w:lvlText w:val=""/>
      <w:lvlJc w:val="left"/>
      <w:pPr>
        <w:tabs>
          <w:tab w:val="num" w:pos="1861"/>
        </w:tabs>
        <w:ind w:left="1861" w:hanging="1152"/>
      </w:pPr>
      <w:rPr>
        <w:rFonts w:cs="Times New Roman"/>
      </w:rPr>
    </w:lvl>
    <w:lvl w:ilvl="6">
      <w:start w:val="1"/>
      <w:numFmt w:val="none"/>
      <w:pStyle w:val="Titre7"/>
      <w:suff w:val="nothing"/>
      <w:lvlText w:val=""/>
      <w:lvlJc w:val="left"/>
      <w:pPr>
        <w:tabs>
          <w:tab w:val="num" w:pos="2005"/>
        </w:tabs>
        <w:ind w:left="2005" w:hanging="1296"/>
      </w:pPr>
      <w:rPr>
        <w:rFonts w:cs="Times New Roman"/>
      </w:rPr>
    </w:lvl>
    <w:lvl w:ilvl="7">
      <w:start w:val="1"/>
      <w:numFmt w:val="none"/>
      <w:pStyle w:val="Titre8"/>
      <w:suff w:val="nothing"/>
      <w:lvlText w:val=""/>
      <w:lvlJc w:val="left"/>
      <w:pPr>
        <w:tabs>
          <w:tab w:val="num" w:pos="2149"/>
        </w:tabs>
        <w:ind w:left="2149" w:hanging="1440"/>
      </w:pPr>
      <w:rPr>
        <w:rFonts w:cs="Times New Roman"/>
      </w:rPr>
    </w:lvl>
    <w:lvl w:ilvl="8">
      <w:start w:val="1"/>
      <w:numFmt w:val="none"/>
      <w:suff w:val="nothing"/>
      <w:lvlText w:val=""/>
      <w:lvlJc w:val="left"/>
      <w:pPr>
        <w:tabs>
          <w:tab w:val="num" w:pos="2293"/>
        </w:tabs>
        <w:ind w:left="2293" w:hanging="1584"/>
      </w:pPr>
      <w:rPr>
        <w:rFonts w:cs="Times New Roman"/>
      </w:rPr>
    </w:lvl>
  </w:abstractNum>
  <w:abstractNum w:abstractNumId="1" w15:restartNumberingAfterBreak="0">
    <w:nsid w:val="00000008"/>
    <w:multiLevelType w:val="singleLevel"/>
    <w:tmpl w:val="00000008"/>
    <w:name w:val="WW8Num10"/>
    <w:lvl w:ilvl="0">
      <w:start w:val="2"/>
      <w:numFmt w:val="bullet"/>
      <w:lvlText w:val="-"/>
      <w:lvlJc w:val="left"/>
      <w:pPr>
        <w:tabs>
          <w:tab w:val="num" w:pos="360"/>
        </w:tabs>
        <w:ind w:left="360" w:hanging="360"/>
      </w:pPr>
      <w:rPr>
        <w:rFonts w:ascii="OpenSymbol" w:hAnsi="OpenSymbol"/>
      </w:rPr>
    </w:lvl>
  </w:abstractNum>
  <w:abstractNum w:abstractNumId="2"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Times New Roman" w:hAnsi="Times New Roman"/>
      </w:rPr>
    </w:lvl>
  </w:abstractNum>
  <w:abstractNum w:abstractNumId="3" w15:restartNumberingAfterBreak="0">
    <w:nsid w:val="04252FDF"/>
    <w:multiLevelType w:val="hybridMultilevel"/>
    <w:tmpl w:val="386A9A20"/>
    <w:lvl w:ilvl="0" w:tplc="B068326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B3E39"/>
    <w:multiLevelType w:val="hybridMultilevel"/>
    <w:tmpl w:val="E024838A"/>
    <w:lvl w:ilvl="0" w:tplc="30FC977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942A9"/>
    <w:multiLevelType w:val="hybridMultilevel"/>
    <w:tmpl w:val="C0E22182"/>
    <w:lvl w:ilvl="0" w:tplc="BA54971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C2012"/>
    <w:multiLevelType w:val="hybridMultilevel"/>
    <w:tmpl w:val="2B80513E"/>
    <w:lvl w:ilvl="0" w:tplc="168C5562">
      <w:start w:val="1"/>
      <w:numFmt w:val="bullet"/>
      <w:lvlText w:val="-"/>
      <w:lvlJc w:val="left"/>
      <w:pPr>
        <w:tabs>
          <w:tab w:val="num" w:pos="720"/>
        </w:tabs>
        <w:ind w:left="720" w:hanging="360"/>
      </w:pPr>
      <w:rPr>
        <w:rFonts w:ascii="Times New Roman" w:hAnsi="Times New Roman" w:hint="default"/>
      </w:rPr>
    </w:lvl>
    <w:lvl w:ilvl="1" w:tplc="E252EA2C" w:tentative="1">
      <w:start w:val="1"/>
      <w:numFmt w:val="bullet"/>
      <w:lvlText w:val="-"/>
      <w:lvlJc w:val="left"/>
      <w:pPr>
        <w:tabs>
          <w:tab w:val="num" w:pos="1440"/>
        </w:tabs>
        <w:ind w:left="1440" w:hanging="360"/>
      </w:pPr>
      <w:rPr>
        <w:rFonts w:ascii="Times New Roman" w:hAnsi="Times New Roman" w:hint="default"/>
      </w:rPr>
    </w:lvl>
    <w:lvl w:ilvl="2" w:tplc="461ACD16" w:tentative="1">
      <w:start w:val="1"/>
      <w:numFmt w:val="bullet"/>
      <w:lvlText w:val="-"/>
      <w:lvlJc w:val="left"/>
      <w:pPr>
        <w:tabs>
          <w:tab w:val="num" w:pos="2160"/>
        </w:tabs>
        <w:ind w:left="2160" w:hanging="360"/>
      </w:pPr>
      <w:rPr>
        <w:rFonts w:ascii="Times New Roman" w:hAnsi="Times New Roman" w:hint="default"/>
      </w:rPr>
    </w:lvl>
    <w:lvl w:ilvl="3" w:tplc="44A02F58" w:tentative="1">
      <w:start w:val="1"/>
      <w:numFmt w:val="bullet"/>
      <w:lvlText w:val="-"/>
      <w:lvlJc w:val="left"/>
      <w:pPr>
        <w:tabs>
          <w:tab w:val="num" w:pos="2880"/>
        </w:tabs>
        <w:ind w:left="2880" w:hanging="360"/>
      </w:pPr>
      <w:rPr>
        <w:rFonts w:ascii="Times New Roman" w:hAnsi="Times New Roman" w:hint="default"/>
      </w:rPr>
    </w:lvl>
    <w:lvl w:ilvl="4" w:tplc="B114C804" w:tentative="1">
      <w:start w:val="1"/>
      <w:numFmt w:val="bullet"/>
      <w:lvlText w:val="-"/>
      <w:lvlJc w:val="left"/>
      <w:pPr>
        <w:tabs>
          <w:tab w:val="num" w:pos="3600"/>
        </w:tabs>
        <w:ind w:left="3600" w:hanging="360"/>
      </w:pPr>
      <w:rPr>
        <w:rFonts w:ascii="Times New Roman" w:hAnsi="Times New Roman" w:hint="default"/>
      </w:rPr>
    </w:lvl>
    <w:lvl w:ilvl="5" w:tplc="C5142F84" w:tentative="1">
      <w:start w:val="1"/>
      <w:numFmt w:val="bullet"/>
      <w:lvlText w:val="-"/>
      <w:lvlJc w:val="left"/>
      <w:pPr>
        <w:tabs>
          <w:tab w:val="num" w:pos="4320"/>
        </w:tabs>
        <w:ind w:left="4320" w:hanging="360"/>
      </w:pPr>
      <w:rPr>
        <w:rFonts w:ascii="Times New Roman" w:hAnsi="Times New Roman" w:hint="default"/>
      </w:rPr>
    </w:lvl>
    <w:lvl w:ilvl="6" w:tplc="3CDAF6AE" w:tentative="1">
      <w:start w:val="1"/>
      <w:numFmt w:val="bullet"/>
      <w:lvlText w:val="-"/>
      <w:lvlJc w:val="left"/>
      <w:pPr>
        <w:tabs>
          <w:tab w:val="num" w:pos="5040"/>
        </w:tabs>
        <w:ind w:left="5040" w:hanging="360"/>
      </w:pPr>
      <w:rPr>
        <w:rFonts w:ascii="Times New Roman" w:hAnsi="Times New Roman" w:hint="default"/>
      </w:rPr>
    </w:lvl>
    <w:lvl w:ilvl="7" w:tplc="0018FC34" w:tentative="1">
      <w:start w:val="1"/>
      <w:numFmt w:val="bullet"/>
      <w:lvlText w:val="-"/>
      <w:lvlJc w:val="left"/>
      <w:pPr>
        <w:tabs>
          <w:tab w:val="num" w:pos="5760"/>
        </w:tabs>
        <w:ind w:left="5760" w:hanging="360"/>
      </w:pPr>
      <w:rPr>
        <w:rFonts w:ascii="Times New Roman" w:hAnsi="Times New Roman" w:hint="default"/>
      </w:rPr>
    </w:lvl>
    <w:lvl w:ilvl="8" w:tplc="ED5A232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CEE3AAF"/>
    <w:multiLevelType w:val="hybridMultilevel"/>
    <w:tmpl w:val="8BC0C2B4"/>
    <w:lvl w:ilvl="0" w:tplc="5E74FAF8">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3D8B3E29"/>
    <w:multiLevelType w:val="hybridMultilevel"/>
    <w:tmpl w:val="CAB07B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51D5E"/>
    <w:multiLevelType w:val="hybridMultilevel"/>
    <w:tmpl w:val="CCD23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A527F3"/>
    <w:multiLevelType w:val="hybridMultilevel"/>
    <w:tmpl w:val="37AABE52"/>
    <w:lvl w:ilvl="0" w:tplc="019C2F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3C3E29"/>
    <w:multiLevelType w:val="hybridMultilevel"/>
    <w:tmpl w:val="C78AA068"/>
    <w:lvl w:ilvl="0" w:tplc="D5EAF628">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9AD16AC"/>
    <w:multiLevelType w:val="hybridMultilevel"/>
    <w:tmpl w:val="2CD8C316"/>
    <w:lvl w:ilvl="0" w:tplc="77FEC8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E65DA0"/>
    <w:multiLevelType w:val="hybridMultilevel"/>
    <w:tmpl w:val="9D6A653A"/>
    <w:lvl w:ilvl="0" w:tplc="F96E8C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7D1A47"/>
    <w:multiLevelType w:val="hybridMultilevel"/>
    <w:tmpl w:val="531A98B6"/>
    <w:lvl w:ilvl="0" w:tplc="F04AF0C0">
      <w:start w:val="1"/>
      <w:numFmt w:val="decimal"/>
      <w:lvlText w:val="(%1)"/>
      <w:lvlJc w:val="left"/>
      <w:pPr>
        <w:ind w:left="928" w:hanging="360"/>
      </w:pPr>
      <w:rPr>
        <w:rFonts w:hint="default"/>
        <w:sz w:val="1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15:restartNumberingAfterBreak="0">
    <w:nsid w:val="77B370CF"/>
    <w:multiLevelType w:val="hybridMultilevel"/>
    <w:tmpl w:val="68BA13C8"/>
    <w:lvl w:ilvl="0" w:tplc="59F20F1A">
      <w:start w:val="1"/>
      <w:numFmt w:val="upperRoman"/>
      <w:pStyle w:val="Titre1a"/>
      <w:lvlText w:val="%1."/>
      <w:lvlJc w:val="right"/>
      <w:pPr>
        <w:ind w:left="1571" w:hanging="360"/>
      </w:pPr>
      <w:rPr>
        <w:rFonts w:cs="Times New Roman"/>
        <w:i w:val="0"/>
        <w:iCs w:val="0"/>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abstractNum w:abstractNumId="16" w15:restartNumberingAfterBreak="0">
    <w:nsid w:val="7B93053B"/>
    <w:multiLevelType w:val="hybridMultilevel"/>
    <w:tmpl w:val="C3A4F19C"/>
    <w:lvl w:ilvl="0" w:tplc="A7281518">
      <w:start w:val="1"/>
      <w:numFmt w:val="bullet"/>
      <w:lvlText w:val="-"/>
      <w:lvlJc w:val="left"/>
      <w:pPr>
        <w:tabs>
          <w:tab w:val="num" w:pos="720"/>
        </w:tabs>
        <w:ind w:left="720" w:hanging="360"/>
      </w:pPr>
      <w:rPr>
        <w:rFonts w:ascii="Times New Roman" w:hAnsi="Times New Roman" w:hint="default"/>
      </w:rPr>
    </w:lvl>
    <w:lvl w:ilvl="1" w:tplc="774871A6" w:tentative="1">
      <w:start w:val="1"/>
      <w:numFmt w:val="bullet"/>
      <w:lvlText w:val="-"/>
      <w:lvlJc w:val="left"/>
      <w:pPr>
        <w:tabs>
          <w:tab w:val="num" w:pos="1440"/>
        </w:tabs>
        <w:ind w:left="1440" w:hanging="360"/>
      </w:pPr>
      <w:rPr>
        <w:rFonts w:ascii="Times New Roman" w:hAnsi="Times New Roman" w:hint="default"/>
      </w:rPr>
    </w:lvl>
    <w:lvl w:ilvl="2" w:tplc="6B6C7364" w:tentative="1">
      <w:start w:val="1"/>
      <w:numFmt w:val="bullet"/>
      <w:lvlText w:val="-"/>
      <w:lvlJc w:val="left"/>
      <w:pPr>
        <w:tabs>
          <w:tab w:val="num" w:pos="2160"/>
        </w:tabs>
        <w:ind w:left="2160" w:hanging="360"/>
      </w:pPr>
      <w:rPr>
        <w:rFonts w:ascii="Times New Roman" w:hAnsi="Times New Roman" w:hint="default"/>
      </w:rPr>
    </w:lvl>
    <w:lvl w:ilvl="3" w:tplc="42A660A4" w:tentative="1">
      <w:start w:val="1"/>
      <w:numFmt w:val="bullet"/>
      <w:lvlText w:val="-"/>
      <w:lvlJc w:val="left"/>
      <w:pPr>
        <w:tabs>
          <w:tab w:val="num" w:pos="2880"/>
        </w:tabs>
        <w:ind w:left="2880" w:hanging="360"/>
      </w:pPr>
      <w:rPr>
        <w:rFonts w:ascii="Times New Roman" w:hAnsi="Times New Roman" w:hint="default"/>
      </w:rPr>
    </w:lvl>
    <w:lvl w:ilvl="4" w:tplc="024678E2" w:tentative="1">
      <w:start w:val="1"/>
      <w:numFmt w:val="bullet"/>
      <w:lvlText w:val="-"/>
      <w:lvlJc w:val="left"/>
      <w:pPr>
        <w:tabs>
          <w:tab w:val="num" w:pos="3600"/>
        </w:tabs>
        <w:ind w:left="3600" w:hanging="360"/>
      </w:pPr>
      <w:rPr>
        <w:rFonts w:ascii="Times New Roman" w:hAnsi="Times New Roman" w:hint="default"/>
      </w:rPr>
    </w:lvl>
    <w:lvl w:ilvl="5" w:tplc="E18EC41C" w:tentative="1">
      <w:start w:val="1"/>
      <w:numFmt w:val="bullet"/>
      <w:lvlText w:val="-"/>
      <w:lvlJc w:val="left"/>
      <w:pPr>
        <w:tabs>
          <w:tab w:val="num" w:pos="4320"/>
        </w:tabs>
        <w:ind w:left="4320" w:hanging="360"/>
      </w:pPr>
      <w:rPr>
        <w:rFonts w:ascii="Times New Roman" w:hAnsi="Times New Roman" w:hint="default"/>
      </w:rPr>
    </w:lvl>
    <w:lvl w:ilvl="6" w:tplc="187EF14E" w:tentative="1">
      <w:start w:val="1"/>
      <w:numFmt w:val="bullet"/>
      <w:lvlText w:val="-"/>
      <w:lvlJc w:val="left"/>
      <w:pPr>
        <w:tabs>
          <w:tab w:val="num" w:pos="5040"/>
        </w:tabs>
        <w:ind w:left="5040" w:hanging="360"/>
      </w:pPr>
      <w:rPr>
        <w:rFonts w:ascii="Times New Roman" w:hAnsi="Times New Roman" w:hint="default"/>
      </w:rPr>
    </w:lvl>
    <w:lvl w:ilvl="7" w:tplc="E936439C" w:tentative="1">
      <w:start w:val="1"/>
      <w:numFmt w:val="bullet"/>
      <w:lvlText w:val="-"/>
      <w:lvlJc w:val="left"/>
      <w:pPr>
        <w:tabs>
          <w:tab w:val="num" w:pos="5760"/>
        </w:tabs>
        <w:ind w:left="5760" w:hanging="360"/>
      </w:pPr>
      <w:rPr>
        <w:rFonts w:ascii="Times New Roman" w:hAnsi="Times New Roman" w:hint="default"/>
      </w:rPr>
    </w:lvl>
    <w:lvl w:ilvl="8" w:tplc="4712F8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EEB570D"/>
    <w:multiLevelType w:val="hybridMultilevel"/>
    <w:tmpl w:val="95DCA0F8"/>
    <w:lvl w:ilvl="0" w:tplc="B3509050">
      <w:start w:val="1"/>
      <w:numFmt w:val="bullet"/>
      <w:lvlText w:val="-"/>
      <w:lvlJc w:val="left"/>
      <w:pPr>
        <w:tabs>
          <w:tab w:val="num" w:pos="720"/>
        </w:tabs>
        <w:ind w:left="720" w:hanging="360"/>
      </w:pPr>
      <w:rPr>
        <w:rFonts w:ascii="Times New Roman" w:hAnsi="Times New Roman" w:hint="default"/>
      </w:rPr>
    </w:lvl>
    <w:lvl w:ilvl="1" w:tplc="E2184CB2" w:tentative="1">
      <w:start w:val="1"/>
      <w:numFmt w:val="bullet"/>
      <w:lvlText w:val="-"/>
      <w:lvlJc w:val="left"/>
      <w:pPr>
        <w:tabs>
          <w:tab w:val="num" w:pos="1440"/>
        </w:tabs>
        <w:ind w:left="1440" w:hanging="360"/>
      </w:pPr>
      <w:rPr>
        <w:rFonts w:ascii="Times New Roman" w:hAnsi="Times New Roman" w:hint="default"/>
      </w:rPr>
    </w:lvl>
    <w:lvl w:ilvl="2" w:tplc="E2429DA6" w:tentative="1">
      <w:start w:val="1"/>
      <w:numFmt w:val="bullet"/>
      <w:lvlText w:val="-"/>
      <w:lvlJc w:val="left"/>
      <w:pPr>
        <w:tabs>
          <w:tab w:val="num" w:pos="2160"/>
        </w:tabs>
        <w:ind w:left="2160" w:hanging="360"/>
      </w:pPr>
      <w:rPr>
        <w:rFonts w:ascii="Times New Roman" w:hAnsi="Times New Roman" w:hint="default"/>
      </w:rPr>
    </w:lvl>
    <w:lvl w:ilvl="3" w:tplc="5428EC92" w:tentative="1">
      <w:start w:val="1"/>
      <w:numFmt w:val="bullet"/>
      <w:lvlText w:val="-"/>
      <w:lvlJc w:val="left"/>
      <w:pPr>
        <w:tabs>
          <w:tab w:val="num" w:pos="2880"/>
        </w:tabs>
        <w:ind w:left="2880" w:hanging="360"/>
      </w:pPr>
      <w:rPr>
        <w:rFonts w:ascii="Times New Roman" w:hAnsi="Times New Roman" w:hint="default"/>
      </w:rPr>
    </w:lvl>
    <w:lvl w:ilvl="4" w:tplc="21B456F6" w:tentative="1">
      <w:start w:val="1"/>
      <w:numFmt w:val="bullet"/>
      <w:lvlText w:val="-"/>
      <w:lvlJc w:val="left"/>
      <w:pPr>
        <w:tabs>
          <w:tab w:val="num" w:pos="3600"/>
        </w:tabs>
        <w:ind w:left="3600" w:hanging="360"/>
      </w:pPr>
      <w:rPr>
        <w:rFonts w:ascii="Times New Roman" w:hAnsi="Times New Roman" w:hint="default"/>
      </w:rPr>
    </w:lvl>
    <w:lvl w:ilvl="5" w:tplc="B51A5822" w:tentative="1">
      <w:start w:val="1"/>
      <w:numFmt w:val="bullet"/>
      <w:lvlText w:val="-"/>
      <w:lvlJc w:val="left"/>
      <w:pPr>
        <w:tabs>
          <w:tab w:val="num" w:pos="4320"/>
        </w:tabs>
        <w:ind w:left="4320" w:hanging="360"/>
      </w:pPr>
      <w:rPr>
        <w:rFonts w:ascii="Times New Roman" w:hAnsi="Times New Roman" w:hint="default"/>
      </w:rPr>
    </w:lvl>
    <w:lvl w:ilvl="6" w:tplc="73ACEFBE" w:tentative="1">
      <w:start w:val="1"/>
      <w:numFmt w:val="bullet"/>
      <w:lvlText w:val="-"/>
      <w:lvlJc w:val="left"/>
      <w:pPr>
        <w:tabs>
          <w:tab w:val="num" w:pos="5040"/>
        </w:tabs>
        <w:ind w:left="5040" w:hanging="360"/>
      </w:pPr>
      <w:rPr>
        <w:rFonts w:ascii="Times New Roman" w:hAnsi="Times New Roman" w:hint="default"/>
      </w:rPr>
    </w:lvl>
    <w:lvl w:ilvl="7" w:tplc="034847BA" w:tentative="1">
      <w:start w:val="1"/>
      <w:numFmt w:val="bullet"/>
      <w:lvlText w:val="-"/>
      <w:lvlJc w:val="left"/>
      <w:pPr>
        <w:tabs>
          <w:tab w:val="num" w:pos="5760"/>
        </w:tabs>
        <w:ind w:left="5760" w:hanging="360"/>
      </w:pPr>
      <w:rPr>
        <w:rFonts w:ascii="Times New Roman" w:hAnsi="Times New Roman" w:hint="default"/>
      </w:rPr>
    </w:lvl>
    <w:lvl w:ilvl="8" w:tplc="40067A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12"/>
  </w:num>
  <w:num w:numId="5">
    <w:abstractNumId w:val="7"/>
  </w:num>
  <w:num w:numId="6">
    <w:abstractNumId w:val="6"/>
  </w:num>
  <w:num w:numId="7">
    <w:abstractNumId w:val="17"/>
  </w:num>
  <w:num w:numId="8">
    <w:abstractNumId w:val="16"/>
  </w:num>
  <w:num w:numId="9">
    <w:abstractNumId w:val="13"/>
  </w:num>
  <w:num w:numId="10">
    <w:abstractNumId w:val="2"/>
  </w:num>
  <w:num w:numId="11">
    <w:abstractNumId w:val="15"/>
  </w:num>
  <w:num w:numId="12">
    <w:abstractNumId w:val="9"/>
  </w:num>
  <w:num w:numId="13">
    <w:abstractNumId w:val="8"/>
  </w:num>
  <w:num w:numId="14">
    <w:abstractNumId w:val="10"/>
  </w:num>
  <w:num w:numId="15">
    <w:abstractNumId w:val="5"/>
  </w:num>
  <w:num w:numId="16">
    <w:abstractNumId w:val="4"/>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3C"/>
    <w:rsid w:val="000125D2"/>
    <w:rsid w:val="000E4FE7"/>
    <w:rsid w:val="0012726C"/>
    <w:rsid w:val="00170D77"/>
    <w:rsid w:val="001C686A"/>
    <w:rsid w:val="00207A4A"/>
    <w:rsid w:val="0025667A"/>
    <w:rsid w:val="002673E6"/>
    <w:rsid w:val="002A1CF4"/>
    <w:rsid w:val="002C7E63"/>
    <w:rsid w:val="003642DC"/>
    <w:rsid w:val="003F0D92"/>
    <w:rsid w:val="00481D38"/>
    <w:rsid w:val="004C60CF"/>
    <w:rsid w:val="004D1B65"/>
    <w:rsid w:val="004D7D2A"/>
    <w:rsid w:val="004E04D6"/>
    <w:rsid w:val="005364BA"/>
    <w:rsid w:val="00537F49"/>
    <w:rsid w:val="00583E78"/>
    <w:rsid w:val="00586910"/>
    <w:rsid w:val="00594104"/>
    <w:rsid w:val="005C7CFD"/>
    <w:rsid w:val="006902E8"/>
    <w:rsid w:val="00690424"/>
    <w:rsid w:val="006923FE"/>
    <w:rsid w:val="00775225"/>
    <w:rsid w:val="00780FD1"/>
    <w:rsid w:val="007960EF"/>
    <w:rsid w:val="007B40CB"/>
    <w:rsid w:val="007C447E"/>
    <w:rsid w:val="0081258E"/>
    <w:rsid w:val="00816287"/>
    <w:rsid w:val="00855EE6"/>
    <w:rsid w:val="00874032"/>
    <w:rsid w:val="00907D92"/>
    <w:rsid w:val="00923D82"/>
    <w:rsid w:val="009A0910"/>
    <w:rsid w:val="009C12A8"/>
    <w:rsid w:val="009F240C"/>
    <w:rsid w:val="00A44B9D"/>
    <w:rsid w:val="00A65395"/>
    <w:rsid w:val="00AC5C87"/>
    <w:rsid w:val="00BC143C"/>
    <w:rsid w:val="00C61116"/>
    <w:rsid w:val="00C77C3B"/>
    <w:rsid w:val="00C8286E"/>
    <w:rsid w:val="00C9370C"/>
    <w:rsid w:val="00CB7311"/>
    <w:rsid w:val="00CD5CD3"/>
    <w:rsid w:val="00CF0FBB"/>
    <w:rsid w:val="00CF7978"/>
    <w:rsid w:val="00D16EFF"/>
    <w:rsid w:val="00D63751"/>
    <w:rsid w:val="00D645A2"/>
    <w:rsid w:val="00D87390"/>
    <w:rsid w:val="00DF1843"/>
    <w:rsid w:val="00E27B96"/>
    <w:rsid w:val="00E50498"/>
    <w:rsid w:val="00E533F0"/>
    <w:rsid w:val="00E53E17"/>
    <w:rsid w:val="00EA097B"/>
    <w:rsid w:val="00ED54C0"/>
    <w:rsid w:val="00EE32DA"/>
    <w:rsid w:val="00F15DFF"/>
    <w:rsid w:val="00F37DB6"/>
    <w:rsid w:val="00F4666A"/>
    <w:rsid w:val="00F65068"/>
    <w:rsid w:val="00FA7E5D"/>
    <w:rsid w:val="00FF17A0"/>
    <w:rsid w:val="00FF5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2857"/>
  <w15:chartTrackingRefBased/>
  <w15:docId w15:val="{AE3119C2-FF2C-4FFE-88F5-2E700A2D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3C"/>
    <w:pPr>
      <w:suppressAutoHyphens/>
      <w:spacing w:after="0" w:line="240" w:lineRule="auto"/>
    </w:pPr>
    <w:rPr>
      <w:rFonts w:ascii="Arial" w:eastAsia="Times New Roman" w:hAnsi="Arial" w:cs="Arial"/>
      <w:sz w:val="24"/>
      <w:szCs w:val="24"/>
      <w:lang w:eastAsia="ar-SA"/>
    </w:rPr>
  </w:style>
  <w:style w:type="paragraph" w:styleId="Titre1">
    <w:name w:val="heading 1"/>
    <w:basedOn w:val="Normal"/>
    <w:next w:val="Normal"/>
    <w:link w:val="Titre1Car1"/>
    <w:uiPriority w:val="99"/>
    <w:qFormat/>
    <w:rsid w:val="00BC143C"/>
    <w:pPr>
      <w:keepNext/>
      <w:numPr>
        <w:numId w:val="1"/>
      </w:numPr>
      <w:spacing w:before="240" w:after="60"/>
      <w:outlineLvl w:val="0"/>
    </w:pPr>
    <w:rPr>
      <w:b/>
      <w:bCs/>
      <w:kern w:val="1"/>
      <w:sz w:val="32"/>
      <w:szCs w:val="32"/>
    </w:rPr>
  </w:style>
  <w:style w:type="paragraph" w:styleId="Titre2">
    <w:name w:val="heading 2"/>
    <w:basedOn w:val="Normal"/>
    <w:next w:val="Normal"/>
    <w:link w:val="Titre2Car"/>
    <w:uiPriority w:val="99"/>
    <w:qFormat/>
    <w:rsid w:val="00BC143C"/>
    <w:pPr>
      <w:keepNext/>
      <w:suppressAutoHyphens w:val="0"/>
      <w:outlineLvl w:val="1"/>
    </w:pPr>
    <w:rPr>
      <w:rFonts w:ascii="Times New Roman" w:hAnsi="Times New Roman" w:cs="Times New Roman"/>
      <w:b/>
      <w:sz w:val="28"/>
      <w:szCs w:val="20"/>
      <w:u w:val="single"/>
      <w:lang w:eastAsia="fr-FR"/>
    </w:rPr>
  </w:style>
  <w:style w:type="paragraph" w:styleId="Titre3">
    <w:name w:val="heading 3"/>
    <w:basedOn w:val="Normal"/>
    <w:next w:val="Normal"/>
    <w:link w:val="Titre3Car"/>
    <w:uiPriority w:val="99"/>
    <w:qFormat/>
    <w:rsid w:val="00BC143C"/>
    <w:pPr>
      <w:keepNext/>
      <w:numPr>
        <w:ilvl w:val="2"/>
        <w:numId w:val="1"/>
      </w:numPr>
      <w:tabs>
        <w:tab w:val="left" w:pos="720"/>
      </w:tabs>
      <w:outlineLvl w:val="2"/>
    </w:pPr>
    <w:rPr>
      <w:rFonts w:ascii="Verdana" w:hAnsi="Verdana" w:cs="Times New Roman"/>
      <w:b/>
      <w:bCs/>
      <w:u w:val="single"/>
    </w:rPr>
  </w:style>
  <w:style w:type="paragraph" w:styleId="Titre4">
    <w:name w:val="heading 4"/>
    <w:basedOn w:val="Normal"/>
    <w:next w:val="Normal"/>
    <w:link w:val="Titre4Car"/>
    <w:uiPriority w:val="99"/>
    <w:qFormat/>
    <w:rsid w:val="00BC143C"/>
    <w:pPr>
      <w:keepNext/>
      <w:numPr>
        <w:ilvl w:val="3"/>
        <w:numId w:val="1"/>
      </w:numPr>
      <w:tabs>
        <w:tab w:val="left" w:pos="864"/>
      </w:tabs>
      <w:spacing w:after="120"/>
      <w:outlineLvl w:val="3"/>
    </w:pPr>
    <w:rPr>
      <w:rFonts w:ascii="Arial Narrow" w:hAnsi="Arial Narrow" w:cs="Times New Roman"/>
      <w:b/>
      <w:bCs/>
    </w:rPr>
  </w:style>
  <w:style w:type="paragraph" w:styleId="Titre5">
    <w:name w:val="heading 5"/>
    <w:basedOn w:val="Normal"/>
    <w:next w:val="Normal"/>
    <w:link w:val="Titre5Car"/>
    <w:uiPriority w:val="99"/>
    <w:qFormat/>
    <w:rsid w:val="00BC143C"/>
    <w:pPr>
      <w:keepNext/>
      <w:numPr>
        <w:ilvl w:val="4"/>
        <w:numId w:val="1"/>
      </w:numPr>
      <w:tabs>
        <w:tab w:val="left" w:pos="1008"/>
      </w:tabs>
      <w:jc w:val="center"/>
      <w:outlineLvl w:val="4"/>
    </w:pPr>
    <w:rPr>
      <w:rFonts w:ascii="Arial Narrow" w:hAnsi="Arial Narrow" w:cs="Times New Roman"/>
      <w:b/>
      <w:bCs/>
      <w:sz w:val="30"/>
    </w:rPr>
  </w:style>
  <w:style w:type="paragraph" w:styleId="Titre6">
    <w:name w:val="heading 6"/>
    <w:basedOn w:val="Normal"/>
    <w:next w:val="Normal"/>
    <w:link w:val="Titre6Car"/>
    <w:uiPriority w:val="99"/>
    <w:qFormat/>
    <w:rsid w:val="00BC143C"/>
    <w:pPr>
      <w:keepNext/>
      <w:numPr>
        <w:ilvl w:val="5"/>
        <w:numId w:val="1"/>
      </w:numPr>
      <w:tabs>
        <w:tab w:val="left" w:pos="1152"/>
      </w:tabs>
      <w:outlineLvl w:val="5"/>
    </w:pPr>
    <w:rPr>
      <w:rFonts w:ascii="Times New Roman" w:hAnsi="Times New Roman" w:cs="Times New Roman"/>
      <w:i/>
      <w:iCs/>
      <w:sz w:val="22"/>
    </w:rPr>
  </w:style>
  <w:style w:type="paragraph" w:styleId="Titre7">
    <w:name w:val="heading 7"/>
    <w:basedOn w:val="Normal"/>
    <w:next w:val="Normal"/>
    <w:link w:val="Titre7Car"/>
    <w:uiPriority w:val="99"/>
    <w:qFormat/>
    <w:rsid w:val="00BC143C"/>
    <w:pPr>
      <w:keepNext/>
      <w:numPr>
        <w:ilvl w:val="6"/>
        <w:numId w:val="1"/>
      </w:numPr>
      <w:pBdr>
        <w:top w:val="single" w:sz="8" w:space="6" w:color="000000"/>
        <w:left w:val="single" w:sz="8" w:space="4" w:color="000000"/>
        <w:bottom w:val="single" w:sz="8" w:space="6" w:color="000000"/>
        <w:right w:val="single" w:sz="8" w:space="4" w:color="000000"/>
      </w:pBdr>
      <w:tabs>
        <w:tab w:val="left" w:pos="1296"/>
      </w:tabs>
      <w:jc w:val="center"/>
      <w:outlineLvl w:val="6"/>
    </w:pPr>
    <w:rPr>
      <w:rFonts w:ascii="Times New Roman" w:hAnsi="Times New Roman" w:cs="Times New Roman"/>
      <w:b/>
      <w:bCs/>
    </w:rPr>
  </w:style>
  <w:style w:type="paragraph" w:styleId="Titre8">
    <w:name w:val="heading 8"/>
    <w:basedOn w:val="Normal"/>
    <w:next w:val="Normal"/>
    <w:link w:val="Titre8Car"/>
    <w:uiPriority w:val="99"/>
    <w:qFormat/>
    <w:rsid w:val="00BC143C"/>
    <w:pPr>
      <w:keepNext/>
      <w:numPr>
        <w:ilvl w:val="7"/>
        <w:numId w:val="1"/>
      </w:numPr>
      <w:tabs>
        <w:tab w:val="left" w:pos="1440"/>
      </w:tabs>
      <w:jc w:val="right"/>
      <w:outlineLvl w:val="7"/>
    </w:pPr>
    <w:rPr>
      <w:rFonts w:ascii="Arial Narrow" w:hAnsi="Arial Narrow"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BC143C"/>
    <w:rPr>
      <w:rFonts w:ascii="Arial" w:eastAsia="Times New Roman" w:hAnsi="Arial" w:cs="Arial"/>
      <w:b/>
      <w:bCs/>
      <w:kern w:val="1"/>
      <w:sz w:val="32"/>
      <w:szCs w:val="32"/>
      <w:lang w:eastAsia="ar-SA"/>
    </w:rPr>
  </w:style>
  <w:style w:type="character" w:customStyle="1" w:styleId="Titre2Car">
    <w:name w:val="Titre 2 Car"/>
    <w:basedOn w:val="Policepardfaut"/>
    <w:link w:val="Titre2"/>
    <w:uiPriority w:val="99"/>
    <w:rsid w:val="00BC143C"/>
    <w:rPr>
      <w:rFonts w:ascii="Times New Roman" w:eastAsia="Times New Roman" w:hAnsi="Times New Roman" w:cs="Times New Roman"/>
      <w:b/>
      <w:sz w:val="28"/>
      <w:szCs w:val="20"/>
      <w:u w:val="single"/>
      <w:lang w:eastAsia="fr-FR"/>
    </w:rPr>
  </w:style>
  <w:style w:type="character" w:customStyle="1" w:styleId="Titre3Car">
    <w:name w:val="Titre 3 Car"/>
    <w:basedOn w:val="Policepardfaut"/>
    <w:link w:val="Titre3"/>
    <w:uiPriority w:val="99"/>
    <w:rsid w:val="00BC143C"/>
    <w:rPr>
      <w:rFonts w:ascii="Verdana" w:eastAsia="Times New Roman" w:hAnsi="Verdana" w:cs="Times New Roman"/>
      <w:b/>
      <w:bCs/>
      <w:sz w:val="24"/>
      <w:szCs w:val="24"/>
      <w:u w:val="single"/>
      <w:lang w:eastAsia="ar-SA"/>
    </w:rPr>
  </w:style>
  <w:style w:type="character" w:customStyle="1" w:styleId="Titre4Car">
    <w:name w:val="Titre 4 Car"/>
    <w:basedOn w:val="Policepardfaut"/>
    <w:link w:val="Titre4"/>
    <w:uiPriority w:val="99"/>
    <w:rsid w:val="00BC143C"/>
    <w:rPr>
      <w:rFonts w:ascii="Arial Narrow" w:eastAsia="Times New Roman" w:hAnsi="Arial Narrow" w:cs="Times New Roman"/>
      <w:b/>
      <w:bCs/>
      <w:sz w:val="24"/>
      <w:szCs w:val="24"/>
      <w:lang w:eastAsia="ar-SA"/>
    </w:rPr>
  </w:style>
  <w:style w:type="character" w:customStyle="1" w:styleId="Titre5Car">
    <w:name w:val="Titre 5 Car"/>
    <w:basedOn w:val="Policepardfaut"/>
    <w:link w:val="Titre5"/>
    <w:uiPriority w:val="99"/>
    <w:rsid w:val="00BC143C"/>
    <w:rPr>
      <w:rFonts w:ascii="Arial Narrow" w:eastAsia="Times New Roman" w:hAnsi="Arial Narrow" w:cs="Times New Roman"/>
      <w:b/>
      <w:bCs/>
      <w:sz w:val="30"/>
      <w:szCs w:val="24"/>
      <w:lang w:eastAsia="ar-SA"/>
    </w:rPr>
  </w:style>
  <w:style w:type="character" w:customStyle="1" w:styleId="Titre6Car">
    <w:name w:val="Titre 6 Car"/>
    <w:basedOn w:val="Policepardfaut"/>
    <w:link w:val="Titre6"/>
    <w:uiPriority w:val="99"/>
    <w:rsid w:val="00BC143C"/>
    <w:rPr>
      <w:rFonts w:ascii="Times New Roman" w:eastAsia="Times New Roman" w:hAnsi="Times New Roman" w:cs="Times New Roman"/>
      <w:i/>
      <w:iCs/>
      <w:szCs w:val="24"/>
      <w:lang w:eastAsia="ar-SA"/>
    </w:rPr>
  </w:style>
  <w:style w:type="character" w:customStyle="1" w:styleId="Titre7Car">
    <w:name w:val="Titre 7 Car"/>
    <w:basedOn w:val="Policepardfaut"/>
    <w:link w:val="Titre7"/>
    <w:uiPriority w:val="99"/>
    <w:rsid w:val="00BC143C"/>
    <w:rPr>
      <w:rFonts w:ascii="Times New Roman" w:eastAsia="Times New Roman" w:hAnsi="Times New Roman" w:cs="Times New Roman"/>
      <w:b/>
      <w:bCs/>
      <w:sz w:val="24"/>
      <w:szCs w:val="24"/>
      <w:lang w:eastAsia="ar-SA"/>
    </w:rPr>
  </w:style>
  <w:style w:type="character" w:customStyle="1" w:styleId="Titre8Car">
    <w:name w:val="Titre 8 Car"/>
    <w:basedOn w:val="Policepardfaut"/>
    <w:link w:val="Titre8"/>
    <w:uiPriority w:val="99"/>
    <w:rsid w:val="00BC143C"/>
    <w:rPr>
      <w:rFonts w:ascii="Arial Narrow" w:eastAsia="Times New Roman" w:hAnsi="Arial Narrow" w:cs="Times New Roman"/>
      <w:b/>
      <w:sz w:val="24"/>
      <w:szCs w:val="24"/>
      <w:lang w:eastAsia="ar-SA"/>
    </w:rPr>
  </w:style>
  <w:style w:type="character" w:customStyle="1" w:styleId="Titre1Car">
    <w:name w:val="Titre 1 Car"/>
    <w:basedOn w:val="Policepardfaut"/>
    <w:uiPriority w:val="99"/>
    <w:rsid w:val="00BC143C"/>
    <w:rPr>
      <w:rFonts w:asciiTheme="majorHAnsi" w:eastAsiaTheme="majorEastAsia" w:hAnsiTheme="majorHAnsi" w:cstheme="majorBidi"/>
      <w:color w:val="2E74B5" w:themeColor="accent1" w:themeShade="BF"/>
      <w:sz w:val="32"/>
      <w:szCs w:val="32"/>
      <w:lang w:eastAsia="ar-SA"/>
    </w:rPr>
  </w:style>
  <w:style w:type="paragraph" w:styleId="Corpsdetexte">
    <w:name w:val="Body Text"/>
    <w:basedOn w:val="Normal"/>
    <w:link w:val="CorpsdetexteCar1"/>
    <w:uiPriority w:val="99"/>
    <w:rsid w:val="00BC143C"/>
    <w:rPr>
      <w:rFonts w:ascii="Arial Narrow" w:hAnsi="Arial Narrow" w:cs="Times New Roman"/>
    </w:rPr>
  </w:style>
  <w:style w:type="character" w:customStyle="1" w:styleId="CorpsdetexteCar1">
    <w:name w:val="Corps de texte Car1"/>
    <w:basedOn w:val="Policepardfaut"/>
    <w:link w:val="Corpsdetexte"/>
    <w:uiPriority w:val="99"/>
    <w:locked/>
    <w:rsid w:val="00BC143C"/>
    <w:rPr>
      <w:rFonts w:ascii="Arial Narrow" w:eastAsia="Times New Roman" w:hAnsi="Arial Narrow" w:cs="Times New Roman"/>
      <w:sz w:val="24"/>
      <w:szCs w:val="24"/>
      <w:lang w:eastAsia="ar-SA"/>
    </w:rPr>
  </w:style>
  <w:style w:type="character" w:customStyle="1" w:styleId="CorpsdetexteCar">
    <w:name w:val="Corps de texte Car"/>
    <w:basedOn w:val="Policepardfaut"/>
    <w:uiPriority w:val="99"/>
    <w:rsid w:val="00BC143C"/>
    <w:rPr>
      <w:rFonts w:ascii="Arial" w:eastAsia="Times New Roman" w:hAnsi="Arial" w:cs="Arial"/>
      <w:sz w:val="24"/>
      <w:szCs w:val="24"/>
      <w:lang w:eastAsia="ar-SA"/>
    </w:rPr>
  </w:style>
  <w:style w:type="paragraph" w:styleId="En-tte">
    <w:name w:val="header"/>
    <w:basedOn w:val="Normal"/>
    <w:link w:val="En-tteCar1"/>
    <w:uiPriority w:val="99"/>
    <w:rsid w:val="00BC143C"/>
  </w:style>
  <w:style w:type="character" w:customStyle="1" w:styleId="En-tteCar1">
    <w:name w:val="En-tête Car1"/>
    <w:basedOn w:val="Policepardfaut"/>
    <w:link w:val="En-tte"/>
    <w:uiPriority w:val="99"/>
    <w:locked/>
    <w:rsid w:val="00BC143C"/>
    <w:rPr>
      <w:rFonts w:ascii="Arial" w:eastAsia="Times New Roman" w:hAnsi="Arial" w:cs="Arial"/>
      <w:sz w:val="24"/>
      <w:szCs w:val="24"/>
      <w:lang w:eastAsia="ar-SA"/>
    </w:rPr>
  </w:style>
  <w:style w:type="character" w:customStyle="1" w:styleId="En-tteCar">
    <w:name w:val="En-tête Car"/>
    <w:basedOn w:val="Policepardfaut"/>
    <w:uiPriority w:val="99"/>
    <w:rsid w:val="00BC143C"/>
    <w:rPr>
      <w:rFonts w:ascii="Arial" w:eastAsia="Times New Roman" w:hAnsi="Arial" w:cs="Arial"/>
      <w:sz w:val="24"/>
      <w:szCs w:val="24"/>
      <w:lang w:eastAsia="ar-SA"/>
    </w:rPr>
  </w:style>
  <w:style w:type="paragraph" w:styleId="Pieddepage">
    <w:name w:val="footer"/>
    <w:basedOn w:val="Normal"/>
    <w:link w:val="PieddepageCar1"/>
    <w:uiPriority w:val="99"/>
    <w:rsid w:val="00BC143C"/>
    <w:pPr>
      <w:ind w:right="360"/>
      <w:jc w:val="center"/>
    </w:pPr>
    <w:rPr>
      <w:i/>
      <w:sz w:val="22"/>
    </w:rPr>
  </w:style>
  <w:style w:type="character" w:customStyle="1" w:styleId="PieddepageCar1">
    <w:name w:val="Pied de page Car1"/>
    <w:basedOn w:val="Policepardfaut"/>
    <w:link w:val="Pieddepage"/>
    <w:uiPriority w:val="99"/>
    <w:locked/>
    <w:rsid w:val="00BC143C"/>
    <w:rPr>
      <w:rFonts w:ascii="Arial" w:eastAsia="Times New Roman" w:hAnsi="Arial" w:cs="Arial"/>
      <w:i/>
      <w:szCs w:val="24"/>
      <w:lang w:eastAsia="ar-SA"/>
    </w:rPr>
  </w:style>
  <w:style w:type="character" w:customStyle="1" w:styleId="PieddepageCar">
    <w:name w:val="Pied de page Car"/>
    <w:basedOn w:val="Policepardfaut"/>
    <w:uiPriority w:val="99"/>
    <w:rsid w:val="00BC143C"/>
    <w:rPr>
      <w:rFonts w:ascii="Arial" w:eastAsia="Times New Roman" w:hAnsi="Arial" w:cs="Arial"/>
      <w:sz w:val="24"/>
      <w:szCs w:val="24"/>
      <w:lang w:eastAsia="ar-SA"/>
    </w:rPr>
  </w:style>
  <w:style w:type="paragraph" w:styleId="Titre">
    <w:name w:val="Title"/>
    <w:basedOn w:val="Normal"/>
    <w:next w:val="Sous-titre"/>
    <w:link w:val="TitreCar1"/>
    <w:uiPriority w:val="99"/>
    <w:qFormat/>
    <w:rsid w:val="00BC143C"/>
    <w:pPr>
      <w:overflowPunct w:val="0"/>
      <w:autoSpaceDE w:val="0"/>
      <w:ind w:left="567"/>
      <w:jc w:val="center"/>
      <w:textAlignment w:val="baseline"/>
    </w:pPr>
    <w:rPr>
      <w:rFonts w:ascii="Times New Roman" w:hAnsi="Times New Roman" w:cs="Times New Roman"/>
      <w:b/>
      <w:bCs/>
    </w:rPr>
  </w:style>
  <w:style w:type="paragraph" w:styleId="Sous-titre">
    <w:name w:val="Subtitle"/>
    <w:basedOn w:val="Normal"/>
    <w:next w:val="Normal"/>
    <w:link w:val="Sous-titreCar"/>
    <w:uiPriority w:val="99"/>
    <w:qFormat/>
    <w:rsid w:val="00BC14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99"/>
    <w:rsid w:val="00BC143C"/>
    <w:rPr>
      <w:rFonts w:eastAsiaTheme="minorEastAsia"/>
      <w:color w:val="5A5A5A" w:themeColor="text1" w:themeTint="A5"/>
      <w:spacing w:val="15"/>
      <w:lang w:eastAsia="ar-SA"/>
    </w:rPr>
  </w:style>
  <w:style w:type="character" w:customStyle="1" w:styleId="TitreCar1">
    <w:name w:val="Titre Car1"/>
    <w:basedOn w:val="Policepardfaut"/>
    <w:link w:val="Titre"/>
    <w:uiPriority w:val="99"/>
    <w:locked/>
    <w:rsid w:val="00BC143C"/>
    <w:rPr>
      <w:rFonts w:ascii="Times New Roman" w:eastAsia="Times New Roman" w:hAnsi="Times New Roman" w:cs="Times New Roman"/>
      <w:b/>
      <w:bCs/>
      <w:sz w:val="24"/>
      <w:szCs w:val="24"/>
      <w:lang w:eastAsia="ar-SA"/>
    </w:rPr>
  </w:style>
  <w:style w:type="character" w:customStyle="1" w:styleId="TitreCar">
    <w:name w:val="Titre Car"/>
    <w:basedOn w:val="Policepardfaut"/>
    <w:uiPriority w:val="99"/>
    <w:rsid w:val="00BC143C"/>
    <w:rPr>
      <w:rFonts w:asciiTheme="majorHAnsi" w:eastAsiaTheme="majorEastAsia" w:hAnsiTheme="majorHAnsi" w:cstheme="majorBidi"/>
      <w:spacing w:val="-10"/>
      <w:kern w:val="28"/>
      <w:sz w:val="56"/>
      <w:szCs w:val="56"/>
      <w:lang w:eastAsia="ar-SA"/>
    </w:rPr>
  </w:style>
  <w:style w:type="table" w:styleId="Grilledutableau">
    <w:name w:val="Table Grid"/>
    <w:basedOn w:val="TableauNormal"/>
    <w:uiPriority w:val="59"/>
    <w:rsid w:val="00BC143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143C"/>
    <w:pPr>
      <w:suppressAutoHyphens w:val="0"/>
      <w:ind w:left="708"/>
    </w:pPr>
    <w:rPr>
      <w:rFonts w:ascii="Times New Roman" w:hAnsi="Times New Roman" w:cs="Times New Roman"/>
      <w:lang w:eastAsia="fr-FR"/>
    </w:rPr>
  </w:style>
  <w:style w:type="paragraph" w:styleId="TM1">
    <w:name w:val="toc 1"/>
    <w:basedOn w:val="Normal"/>
    <w:next w:val="Normal"/>
    <w:autoRedefine/>
    <w:uiPriority w:val="39"/>
    <w:qFormat/>
    <w:rsid w:val="00BC143C"/>
    <w:pPr>
      <w:tabs>
        <w:tab w:val="left" w:pos="480"/>
        <w:tab w:val="right" w:leader="dot" w:pos="9062"/>
      </w:tabs>
      <w:suppressAutoHyphens w:val="0"/>
      <w:spacing w:line="360" w:lineRule="auto"/>
    </w:pPr>
    <w:rPr>
      <w:rFonts w:eastAsia="Arial Unicode MS" w:cs="Times New Roman"/>
      <w:noProof/>
      <w:lang w:eastAsia="fr-FR"/>
    </w:rPr>
  </w:style>
  <w:style w:type="character" w:customStyle="1" w:styleId="PieddepageCar2">
    <w:name w:val="Pied de page Car2"/>
    <w:basedOn w:val="Policepardfaut"/>
    <w:uiPriority w:val="99"/>
    <w:locked/>
    <w:rsid w:val="00C9370C"/>
    <w:rPr>
      <w:rFonts w:ascii="Arial" w:hAnsi="Arial" w:cs="Arial"/>
      <w:sz w:val="24"/>
      <w:szCs w:val="24"/>
      <w:lang w:eastAsia="ar-SA" w:bidi="ar-SA"/>
    </w:rPr>
  </w:style>
  <w:style w:type="paragraph" w:styleId="En-ttedetabledesmatires">
    <w:name w:val="TOC Heading"/>
    <w:basedOn w:val="Titre1"/>
    <w:next w:val="Normal"/>
    <w:uiPriority w:val="39"/>
    <w:unhideWhenUsed/>
    <w:qFormat/>
    <w:rsid w:val="00594104"/>
    <w:pPr>
      <w:keepLines/>
      <w:numPr>
        <w:numId w:val="0"/>
      </w:numPr>
      <w:spacing w:after="0"/>
      <w:outlineLvl w:val="9"/>
    </w:pPr>
    <w:rPr>
      <w:rFonts w:asciiTheme="majorHAnsi" w:eastAsiaTheme="majorEastAsia" w:hAnsiTheme="majorHAnsi" w:cstheme="majorBidi"/>
      <w:b w:val="0"/>
      <w:bCs w:val="0"/>
      <w:color w:val="2E74B5" w:themeColor="accent1" w:themeShade="BF"/>
      <w:kern w:val="0"/>
    </w:rPr>
  </w:style>
  <w:style w:type="character" w:customStyle="1" w:styleId="Titre3Car2">
    <w:name w:val="Titre 3 Car2"/>
    <w:basedOn w:val="Policepardfaut"/>
    <w:uiPriority w:val="99"/>
    <w:locked/>
    <w:rsid w:val="00594104"/>
    <w:rPr>
      <w:rFonts w:ascii="Verdana" w:hAnsi="Verdana"/>
      <w:b/>
      <w:bCs/>
      <w:sz w:val="24"/>
      <w:szCs w:val="24"/>
      <w:u w:val="single"/>
      <w:lang w:eastAsia="ar-SA"/>
    </w:rPr>
  </w:style>
  <w:style w:type="character" w:customStyle="1" w:styleId="Titre4Car2">
    <w:name w:val="Titre 4 Car2"/>
    <w:basedOn w:val="Policepardfaut"/>
    <w:uiPriority w:val="99"/>
    <w:locked/>
    <w:rsid w:val="00594104"/>
    <w:rPr>
      <w:rFonts w:ascii="Arial Narrow" w:hAnsi="Arial Narrow"/>
      <w:b/>
      <w:bCs/>
      <w:sz w:val="24"/>
      <w:szCs w:val="24"/>
      <w:lang w:eastAsia="ar-SA"/>
    </w:rPr>
  </w:style>
  <w:style w:type="character" w:customStyle="1" w:styleId="Titre5Car1">
    <w:name w:val="Titre 5 Car1"/>
    <w:basedOn w:val="Policepardfaut"/>
    <w:uiPriority w:val="99"/>
    <w:locked/>
    <w:rsid w:val="00594104"/>
    <w:rPr>
      <w:rFonts w:ascii="Arial Narrow" w:hAnsi="Arial Narrow"/>
      <w:b/>
      <w:bCs/>
      <w:sz w:val="30"/>
      <w:szCs w:val="24"/>
      <w:lang w:eastAsia="ar-SA"/>
    </w:rPr>
  </w:style>
  <w:style w:type="character" w:customStyle="1" w:styleId="Titre6Car1">
    <w:name w:val="Titre 6 Car1"/>
    <w:basedOn w:val="Policepardfaut"/>
    <w:uiPriority w:val="99"/>
    <w:locked/>
    <w:rsid w:val="00594104"/>
    <w:rPr>
      <w:i/>
      <w:iCs/>
      <w:szCs w:val="24"/>
      <w:lang w:eastAsia="ar-SA"/>
    </w:rPr>
  </w:style>
  <w:style w:type="character" w:customStyle="1" w:styleId="Titre7Car1">
    <w:name w:val="Titre 7 Car1"/>
    <w:basedOn w:val="Policepardfaut"/>
    <w:uiPriority w:val="99"/>
    <w:locked/>
    <w:rsid w:val="00594104"/>
    <w:rPr>
      <w:b/>
      <w:bCs/>
      <w:sz w:val="24"/>
      <w:szCs w:val="24"/>
      <w:lang w:eastAsia="ar-SA"/>
    </w:rPr>
  </w:style>
  <w:style w:type="character" w:customStyle="1" w:styleId="Titre8Car1">
    <w:name w:val="Titre 8 Car1"/>
    <w:basedOn w:val="Policepardfaut"/>
    <w:uiPriority w:val="99"/>
    <w:locked/>
    <w:rsid w:val="00594104"/>
    <w:rPr>
      <w:rFonts w:ascii="Arial Narrow" w:hAnsi="Arial Narrow"/>
      <w:b/>
      <w:sz w:val="24"/>
      <w:szCs w:val="24"/>
      <w:lang w:eastAsia="ar-SA"/>
    </w:rPr>
  </w:style>
  <w:style w:type="character" w:customStyle="1" w:styleId="WW8Num1z0">
    <w:name w:val="WW8Num1z0"/>
    <w:uiPriority w:val="99"/>
    <w:rsid w:val="00594104"/>
    <w:rPr>
      <w:rFonts w:ascii="Wingdings" w:hAnsi="Wingdings"/>
    </w:rPr>
  </w:style>
  <w:style w:type="character" w:customStyle="1" w:styleId="WW8Num2z0">
    <w:name w:val="WW8Num2z0"/>
    <w:uiPriority w:val="99"/>
    <w:rsid w:val="00594104"/>
    <w:rPr>
      <w:rFonts w:ascii="Arial" w:hAnsi="Arial"/>
    </w:rPr>
  </w:style>
  <w:style w:type="character" w:customStyle="1" w:styleId="WW8Num3z0">
    <w:name w:val="WW8Num3z0"/>
    <w:uiPriority w:val="99"/>
    <w:rsid w:val="00594104"/>
    <w:rPr>
      <w:rFonts w:ascii="Wingdings" w:hAnsi="Wingdings"/>
    </w:rPr>
  </w:style>
  <w:style w:type="character" w:customStyle="1" w:styleId="WW8Num4z0">
    <w:name w:val="WW8Num4z0"/>
    <w:uiPriority w:val="99"/>
    <w:rsid w:val="00594104"/>
    <w:rPr>
      <w:rFonts w:ascii="Symbol" w:hAnsi="Symbol"/>
    </w:rPr>
  </w:style>
  <w:style w:type="character" w:customStyle="1" w:styleId="WW8Num5z0">
    <w:name w:val="WW8Num5z0"/>
    <w:uiPriority w:val="99"/>
    <w:rsid w:val="00594104"/>
    <w:rPr>
      <w:rFonts w:ascii="Times New Roman" w:hAnsi="Times New Roman"/>
    </w:rPr>
  </w:style>
  <w:style w:type="character" w:customStyle="1" w:styleId="WW8Num6z0">
    <w:name w:val="WW8Num6z0"/>
    <w:uiPriority w:val="99"/>
    <w:rsid w:val="00594104"/>
    <w:rPr>
      <w:rFonts w:ascii="Times New Roman" w:hAnsi="Times New Roman"/>
    </w:rPr>
  </w:style>
  <w:style w:type="character" w:customStyle="1" w:styleId="WW8Num7z0">
    <w:name w:val="WW8Num7z0"/>
    <w:uiPriority w:val="99"/>
    <w:rsid w:val="00594104"/>
    <w:rPr>
      <w:rFonts w:ascii="Wingdings" w:hAnsi="Wingdings"/>
    </w:rPr>
  </w:style>
  <w:style w:type="character" w:customStyle="1" w:styleId="WW8Num8z0">
    <w:name w:val="WW8Num8z0"/>
    <w:uiPriority w:val="99"/>
    <w:rsid w:val="00594104"/>
  </w:style>
  <w:style w:type="character" w:customStyle="1" w:styleId="WW8Num9z0">
    <w:name w:val="WW8Num9z0"/>
    <w:uiPriority w:val="99"/>
    <w:rsid w:val="00594104"/>
    <w:rPr>
      <w:rFonts w:ascii="Symbol" w:hAnsi="Symbol"/>
    </w:rPr>
  </w:style>
  <w:style w:type="character" w:customStyle="1" w:styleId="WW8Num10z0">
    <w:name w:val="WW8Num10z0"/>
    <w:uiPriority w:val="99"/>
    <w:rsid w:val="00594104"/>
    <w:rPr>
      <w:rFonts w:ascii="Wingdings" w:hAnsi="Wingdings"/>
    </w:rPr>
  </w:style>
  <w:style w:type="character" w:customStyle="1" w:styleId="WW8Num11z0">
    <w:name w:val="WW8Num11z0"/>
    <w:uiPriority w:val="99"/>
    <w:rsid w:val="00594104"/>
    <w:rPr>
      <w:rFonts w:ascii="Symbol" w:hAnsi="Symbol"/>
    </w:rPr>
  </w:style>
  <w:style w:type="character" w:customStyle="1" w:styleId="WW8Num12z0">
    <w:name w:val="WW8Num12z0"/>
    <w:uiPriority w:val="99"/>
    <w:rsid w:val="00594104"/>
    <w:rPr>
      <w:rFonts w:ascii="Symbol" w:hAnsi="Symbol"/>
    </w:rPr>
  </w:style>
  <w:style w:type="character" w:customStyle="1" w:styleId="WW8Num13z0">
    <w:name w:val="WW8Num13z0"/>
    <w:uiPriority w:val="99"/>
    <w:rsid w:val="00594104"/>
    <w:rPr>
      <w:rFonts w:ascii="Times New Roman" w:hAnsi="Times New Roman"/>
    </w:rPr>
  </w:style>
  <w:style w:type="character" w:customStyle="1" w:styleId="Policepardfaut2">
    <w:name w:val="Police par défaut2"/>
    <w:uiPriority w:val="99"/>
    <w:rsid w:val="00594104"/>
  </w:style>
  <w:style w:type="character" w:customStyle="1" w:styleId="Titre3Car1">
    <w:name w:val="Titre 3 Car1"/>
    <w:basedOn w:val="Policepardfaut2"/>
    <w:uiPriority w:val="99"/>
    <w:rsid w:val="00594104"/>
    <w:rPr>
      <w:rFonts w:ascii="Verdana" w:hAnsi="Verdana" w:cs="Times New Roman"/>
      <w:b/>
      <w:bCs/>
      <w:sz w:val="24"/>
      <w:szCs w:val="24"/>
      <w:u w:val="single"/>
    </w:rPr>
  </w:style>
  <w:style w:type="character" w:customStyle="1" w:styleId="Titre4Car1">
    <w:name w:val="Titre 4 Car1"/>
    <w:basedOn w:val="Policepardfaut2"/>
    <w:uiPriority w:val="99"/>
    <w:rsid w:val="00594104"/>
    <w:rPr>
      <w:rFonts w:ascii="Arial Narrow" w:hAnsi="Arial Narrow" w:cs="Times New Roman"/>
      <w:b/>
      <w:bCs/>
      <w:sz w:val="24"/>
      <w:szCs w:val="24"/>
    </w:rPr>
  </w:style>
  <w:style w:type="character" w:customStyle="1" w:styleId="WW8Num1z1">
    <w:name w:val="WW8Num1z1"/>
    <w:uiPriority w:val="99"/>
    <w:rsid w:val="00594104"/>
    <w:rPr>
      <w:rFonts w:ascii="Courier New" w:hAnsi="Courier New"/>
    </w:rPr>
  </w:style>
  <w:style w:type="character" w:customStyle="1" w:styleId="WW8Num1z3">
    <w:name w:val="WW8Num1z3"/>
    <w:uiPriority w:val="99"/>
    <w:rsid w:val="00594104"/>
    <w:rPr>
      <w:rFonts w:ascii="Symbol" w:hAnsi="Symbol"/>
    </w:rPr>
  </w:style>
  <w:style w:type="character" w:customStyle="1" w:styleId="WW8Num2z1">
    <w:name w:val="WW8Num2z1"/>
    <w:uiPriority w:val="99"/>
    <w:rsid w:val="00594104"/>
    <w:rPr>
      <w:rFonts w:ascii="Courier New" w:hAnsi="Courier New"/>
    </w:rPr>
  </w:style>
  <w:style w:type="character" w:customStyle="1" w:styleId="WW8Num2z2">
    <w:name w:val="WW8Num2z2"/>
    <w:uiPriority w:val="99"/>
    <w:rsid w:val="00594104"/>
    <w:rPr>
      <w:rFonts w:ascii="Wingdings" w:hAnsi="Wingdings"/>
    </w:rPr>
  </w:style>
  <w:style w:type="character" w:customStyle="1" w:styleId="WW8Num2z3">
    <w:name w:val="WW8Num2z3"/>
    <w:uiPriority w:val="99"/>
    <w:rsid w:val="00594104"/>
    <w:rPr>
      <w:rFonts w:ascii="Symbol" w:hAnsi="Symbol"/>
    </w:rPr>
  </w:style>
  <w:style w:type="character" w:customStyle="1" w:styleId="WW8Num3z1">
    <w:name w:val="WW8Num3z1"/>
    <w:uiPriority w:val="99"/>
    <w:rsid w:val="00594104"/>
    <w:rPr>
      <w:rFonts w:ascii="Courier New" w:hAnsi="Courier New"/>
    </w:rPr>
  </w:style>
  <w:style w:type="character" w:customStyle="1" w:styleId="WW8Num3z3">
    <w:name w:val="WW8Num3z3"/>
    <w:uiPriority w:val="99"/>
    <w:rsid w:val="00594104"/>
    <w:rPr>
      <w:rFonts w:ascii="Symbol" w:hAnsi="Symbol"/>
    </w:rPr>
  </w:style>
  <w:style w:type="character" w:customStyle="1" w:styleId="WW8Num4z1">
    <w:name w:val="WW8Num4z1"/>
    <w:uiPriority w:val="99"/>
    <w:rsid w:val="00594104"/>
    <w:rPr>
      <w:rFonts w:ascii="Courier New" w:hAnsi="Courier New"/>
    </w:rPr>
  </w:style>
  <w:style w:type="character" w:customStyle="1" w:styleId="WW8Num4z2">
    <w:name w:val="WW8Num4z2"/>
    <w:uiPriority w:val="99"/>
    <w:rsid w:val="00594104"/>
    <w:rPr>
      <w:rFonts w:ascii="Wingdings" w:hAnsi="Wingdings"/>
    </w:rPr>
  </w:style>
  <w:style w:type="character" w:customStyle="1" w:styleId="WW8Num5z1">
    <w:name w:val="WW8Num5z1"/>
    <w:uiPriority w:val="99"/>
    <w:rsid w:val="00594104"/>
    <w:rPr>
      <w:rFonts w:ascii="Courier New" w:hAnsi="Courier New"/>
    </w:rPr>
  </w:style>
  <w:style w:type="character" w:customStyle="1" w:styleId="WW8Num5z2">
    <w:name w:val="WW8Num5z2"/>
    <w:uiPriority w:val="99"/>
    <w:rsid w:val="00594104"/>
    <w:rPr>
      <w:rFonts w:ascii="Wingdings" w:hAnsi="Wingdings"/>
    </w:rPr>
  </w:style>
  <w:style w:type="character" w:customStyle="1" w:styleId="WW8Num5z3">
    <w:name w:val="WW8Num5z3"/>
    <w:uiPriority w:val="99"/>
    <w:rsid w:val="00594104"/>
    <w:rPr>
      <w:rFonts w:ascii="Symbol" w:hAnsi="Symbol"/>
    </w:rPr>
  </w:style>
  <w:style w:type="character" w:customStyle="1" w:styleId="WW8Num6z1">
    <w:name w:val="WW8Num6z1"/>
    <w:uiPriority w:val="99"/>
    <w:rsid w:val="00594104"/>
    <w:rPr>
      <w:rFonts w:ascii="Courier New" w:hAnsi="Courier New"/>
    </w:rPr>
  </w:style>
  <w:style w:type="character" w:customStyle="1" w:styleId="WW8Num6z2">
    <w:name w:val="WW8Num6z2"/>
    <w:uiPriority w:val="99"/>
    <w:rsid w:val="00594104"/>
    <w:rPr>
      <w:rFonts w:ascii="Wingdings" w:hAnsi="Wingdings"/>
    </w:rPr>
  </w:style>
  <w:style w:type="character" w:customStyle="1" w:styleId="WW8Num6z3">
    <w:name w:val="WW8Num6z3"/>
    <w:uiPriority w:val="99"/>
    <w:rsid w:val="00594104"/>
    <w:rPr>
      <w:rFonts w:ascii="Symbol" w:hAnsi="Symbol"/>
    </w:rPr>
  </w:style>
  <w:style w:type="character" w:customStyle="1" w:styleId="WW8Num7z1">
    <w:name w:val="WW8Num7z1"/>
    <w:uiPriority w:val="99"/>
    <w:rsid w:val="00594104"/>
    <w:rPr>
      <w:rFonts w:ascii="Courier New" w:hAnsi="Courier New"/>
    </w:rPr>
  </w:style>
  <w:style w:type="character" w:customStyle="1" w:styleId="WW8Num7z3">
    <w:name w:val="WW8Num7z3"/>
    <w:uiPriority w:val="99"/>
    <w:rsid w:val="00594104"/>
    <w:rPr>
      <w:rFonts w:ascii="Symbol" w:hAnsi="Symbol"/>
    </w:rPr>
  </w:style>
  <w:style w:type="character" w:customStyle="1" w:styleId="WW8Num9z1">
    <w:name w:val="WW8Num9z1"/>
    <w:uiPriority w:val="99"/>
    <w:rsid w:val="00594104"/>
    <w:rPr>
      <w:rFonts w:ascii="Courier New" w:hAnsi="Courier New"/>
    </w:rPr>
  </w:style>
  <w:style w:type="character" w:customStyle="1" w:styleId="WW8Num9z2">
    <w:name w:val="WW8Num9z2"/>
    <w:uiPriority w:val="99"/>
    <w:rsid w:val="00594104"/>
    <w:rPr>
      <w:rFonts w:ascii="Wingdings" w:hAnsi="Wingdings"/>
    </w:rPr>
  </w:style>
  <w:style w:type="character" w:customStyle="1" w:styleId="WW8Num10z3">
    <w:name w:val="WW8Num10z3"/>
    <w:uiPriority w:val="99"/>
    <w:rsid w:val="00594104"/>
    <w:rPr>
      <w:rFonts w:ascii="Symbol" w:hAnsi="Symbol"/>
    </w:rPr>
  </w:style>
  <w:style w:type="character" w:customStyle="1" w:styleId="WW8Num10z4">
    <w:name w:val="WW8Num10z4"/>
    <w:uiPriority w:val="99"/>
    <w:rsid w:val="00594104"/>
    <w:rPr>
      <w:rFonts w:ascii="Courier New" w:hAnsi="Courier New"/>
    </w:rPr>
  </w:style>
  <w:style w:type="character" w:customStyle="1" w:styleId="WW8Num11z1">
    <w:name w:val="WW8Num11z1"/>
    <w:uiPriority w:val="99"/>
    <w:rsid w:val="00594104"/>
    <w:rPr>
      <w:rFonts w:ascii="Courier New" w:hAnsi="Courier New"/>
    </w:rPr>
  </w:style>
  <w:style w:type="character" w:customStyle="1" w:styleId="WW8Num11z2">
    <w:name w:val="WW8Num11z2"/>
    <w:uiPriority w:val="99"/>
    <w:rsid w:val="00594104"/>
    <w:rPr>
      <w:rFonts w:ascii="Wingdings" w:hAnsi="Wingdings"/>
    </w:rPr>
  </w:style>
  <w:style w:type="character" w:customStyle="1" w:styleId="WW8Num13z1">
    <w:name w:val="WW8Num13z1"/>
    <w:uiPriority w:val="99"/>
    <w:rsid w:val="00594104"/>
    <w:rPr>
      <w:rFonts w:ascii="Courier New" w:hAnsi="Courier New"/>
    </w:rPr>
  </w:style>
  <w:style w:type="character" w:customStyle="1" w:styleId="WW8Num13z2">
    <w:name w:val="WW8Num13z2"/>
    <w:uiPriority w:val="99"/>
    <w:rsid w:val="00594104"/>
    <w:rPr>
      <w:rFonts w:ascii="Wingdings" w:hAnsi="Wingdings"/>
    </w:rPr>
  </w:style>
  <w:style w:type="character" w:customStyle="1" w:styleId="WW8Num13z3">
    <w:name w:val="WW8Num13z3"/>
    <w:uiPriority w:val="99"/>
    <w:rsid w:val="00594104"/>
    <w:rPr>
      <w:rFonts w:ascii="Symbol" w:hAnsi="Symbol"/>
    </w:rPr>
  </w:style>
  <w:style w:type="character" w:customStyle="1" w:styleId="WW8Num14z0">
    <w:name w:val="WW8Num14z0"/>
    <w:uiPriority w:val="99"/>
    <w:rsid w:val="00594104"/>
    <w:rPr>
      <w:rFonts w:ascii="Symbol" w:hAnsi="Symbol"/>
    </w:rPr>
  </w:style>
  <w:style w:type="character" w:customStyle="1" w:styleId="WW8Num14z1">
    <w:name w:val="WW8Num14z1"/>
    <w:uiPriority w:val="99"/>
    <w:rsid w:val="00594104"/>
    <w:rPr>
      <w:rFonts w:ascii="Courier New" w:hAnsi="Courier New"/>
    </w:rPr>
  </w:style>
  <w:style w:type="character" w:customStyle="1" w:styleId="WW8Num14z2">
    <w:name w:val="WW8Num14z2"/>
    <w:uiPriority w:val="99"/>
    <w:rsid w:val="00594104"/>
    <w:rPr>
      <w:rFonts w:ascii="Wingdings" w:hAnsi="Wingdings"/>
    </w:rPr>
  </w:style>
  <w:style w:type="character" w:customStyle="1" w:styleId="WW8Num15z0">
    <w:name w:val="WW8Num15z0"/>
    <w:uiPriority w:val="99"/>
    <w:rsid w:val="00594104"/>
    <w:rPr>
      <w:rFonts w:ascii="Symbol" w:hAnsi="Symbol"/>
    </w:rPr>
  </w:style>
  <w:style w:type="character" w:customStyle="1" w:styleId="WW8Num15z1">
    <w:name w:val="WW8Num15z1"/>
    <w:uiPriority w:val="99"/>
    <w:rsid w:val="00594104"/>
    <w:rPr>
      <w:rFonts w:ascii="Courier New" w:hAnsi="Courier New"/>
    </w:rPr>
  </w:style>
  <w:style w:type="character" w:customStyle="1" w:styleId="WW8Num15z2">
    <w:name w:val="WW8Num15z2"/>
    <w:uiPriority w:val="99"/>
    <w:rsid w:val="00594104"/>
    <w:rPr>
      <w:rFonts w:ascii="Wingdings" w:hAnsi="Wingdings"/>
    </w:rPr>
  </w:style>
  <w:style w:type="character" w:customStyle="1" w:styleId="WW8Num16z0">
    <w:name w:val="WW8Num16z0"/>
    <w:uiPriority w:val="99"/>
    <w:rsid w:val="00594104"/>
    <w:rPr>
      <w:rFonts w:ascii="Times New Roman" w:hAnsi="Times New Roman"/>
    </w:rPr>
  </w:style>
  <w:style w:type="character" w:customStyle="1" w:styleId="WW8Num16z1">
    <w:name w:val="WW8Num16z1"/>
    <w:uiPriority w:val="99"/>
    <w:rsid w:val="00594104"/>
    <w:rPr>
      <w:rFonts w:ascii="Courier New" w:hAnsi="Courier New"/>
    </w:rPr>
  </w:style>
  <w:style w:type="character" w:customStyle="1" w:styleId="WW8Num16z2">
    <w:name w:val="WW8Num16z2"/>
    <w:uiPriority w:val="99"/>
    <w:rsid w:val="00594104"/>
    <w:rPr>
      <w:rFonts w:ascii="Wingdings" w:hAnsi="Wingdings"/>
    </w:rPr>
  </w:style>
  <w:style w:type="character" w:customStyle="1" w:styleId="WW8Num16z3">
    <w:name w:val="WW8Num16z3"/>
    <w:uiPriority w:val="99"/>
    <w:rsid w:val="00594104"/>
    <w:rPr>
      <w:rFonts w:ascii="Symbol" w:hAnsi="Symbol"/>
    </w:rPr>
  </w:style>
  <w:style w:type="character" w:customStyle="1" w:styleId="WW8Num17z0">
    <w:name w:val="WW8Num17z0"/>
    <w:uiPriority w:val="99"/>
    <w:rsid w:val="00594104"/>
    <w:rPr>
      <w:rFonts w:ascii="Wingdings" w:hAnsi="Wingdings"/>
    </w:rPr>
  </w:style>
  <w:style w:type="character" w:customStyle="1" w:styleId="WW8Num17z2">
    <w:name w:val="WW8Num17z2"/>
    <w:uiPriority w:val="99"/>
    <w:rsid w:val="00594104"/>
    <w:rPr>
      <w:rFonts w:ascii="Symbol" w:hAnsi="Symbol"/>
    </w:rPr>
  </w:style>
  <w:style w:type="character" w:customStyle="1" w:styleId="WW8Num17z4">
    <w:name w:val="WW8Num17z4"/>
    <w:uiPriority w:val="99"/>
    <w:rsid w:val="00594104"/>
    <w:rPr>
      <w:rFonts w:ascii="Courier New" w:hAnsi="Courier New"/>
    </w:rPr>
  </w:style>
  <w:style w:type="character" w:customStyle="1" w:styleId="WW8Num19z0">
    <w:name w:val="WW8Num19z0"/>
    <w:uiPriority w:val="99"/>
    <w:rsid w:val="00594104"/>
    <w:rPr>
      <w:rFonts w:ascii="Symbol" w:hAnsi="Symbol"/>
    </w:rPr>
  </w:style>
  <w:style w:type="character" w:customStyle="1" w:styleId="WW8Num19z1">
    <w:name w:val="WW8Num19z1"/>
    <w:uiPriority w:val="99"/>
    <w:rsid w:val="00594104"/>
    <w:rPr>
      <w:rFonts w:ascii="Courier New" w:hAnsi="Courier New"/>
    </w:rPr>
  </w:style>
  <w:style w:type="character" w:customStyle="1" w:styleId="WW8Num19z2">
    <w:name w:val="WW8Num19z2"/>
    <w:uiPriority w:val="99"/>
    <w:rsid w:val="00594104"/>
    <w:rPr>
      <w:rFonts w:ascii="Wingdings" w:hAnsi="Wingdings"/>
    </w:rPr>
  </w:style>
  <w:style w:type="character" w:customStyle="1" w:styleId="WW8Num20z0">
    <w:name w:val="WW8Num20z0"/>
    <w:uiPriority w:val="99"/>
    <w:rsid w:val="00594104"/>
    <w:rPr>
      <w:rFonts w:ascii="Wingdings" w:hAnsi="Wingdings"/>
    </w:rPr>
  </w:style>
  <w:style w:type="character" w:customStyle="1" w:styleId="WW8Num20z1">
    <w:name w:val="WW8Num20z1"/>
    <w:uiPriority w:val="99"/>
    <w:rsid w:val="00594104"/>
    <w:rPr>
      <w:rFonts w:ascii="Courier New" w:hAnsi="Courier New"/>
    </w:rPr>
  </w:style>
  <w:style w:type="character" w:customStyle="1" w:styleId="WW8Num20z3">
    <w:name w:val="WW8Num20z3"/>
    <w:uiPriority w:val="99"/>
    <w:rsid w:val="00594104"/>
    <w:rPr>
      <w:rFonts w:ascii="Symbol" w:hAnsi="Symbol"/>
    </w:rPr>
  </w:style>
  <w:style w:type="character" w:customStyle="1" w:styleId="WW8Num21z0">
    <w:name w:val="WW8Num21z0"/>
    <w:uiPriority w:val="99"/>
    <w:rsid w:val="00594104"/>
    <w:rPr>
      <w:rFonts w:ascii="Wingdings" w:hAnsi="Wingdings"/>
    </w:rPr>
  </w:style>
  <w:style w:type="character" w:customStyle="1" w:styleId="WW8Num21z3">
    <w:name w:val="WW8Num21z3"/>
    <w:uiPriority w:val="99"/>
    <w:rsid w:val="00594104"/>
    <w:rPr>
      <w:rFonts w:ascii="Symbol" w:hAnsi="Symbol"/>
    </w:rPr>
  </w:style>
  <w:style w:type="character" w:customStyle="1" w:styleId="WW8Num21z4">
    <w:name w:val="WW8Num21z4"/>
    <w:uiPriority w:val="99"/>
    <w:rsid w:val="00594104"/>
    <w:rPr>
      <w:rFonts w:ascii="Courier New" w:hAnsi="Courier New"/>
    </w:rPr>
  </w:style>
  <w:style w:type="character" w:customStyle="1" w:styleId="WW8Num22z0">
    <w:name w:val="WW8Num22z0"/>
    <w:uiPriority w:val="99"/>
    <w:rsid w:val="00594104"/>
    <w:rPr>
      <w:rFonts w:ascii="Wingdings" w:hAnsi="Wingdings"/>
    </w:rPr>
  </w:style>
  <w:style w:type="character" w:customStyle="1" w:styleId="WW8Num22z1">
    <w:name w:val="WW8Num22z1"/>
    <w:uiPriority w:val="99"/>
    <w:rsid w:val="00594104"/>
    <w:rPr>
      <w:rFonts w:ascii="Courier New" w:hAnsi="Courier New"/>
    </w:rPr>
  </w:style>
  <w:style w:type="character" w:customStyle="1" w:styleId="WW8Num22z3">
    <w:name w:val="WW8Num22z3"/>
    <w:uiPriority w:val="99"/>
    <w:rsid w:val="00594104"/>
    <w:rPr>
      <w:rFonts w:ascii="Symbol" w:hAnsi="Symbol"/>
    </w:rPr>
  </w:style>
  <w:style w:type="character" w:customStyle="1" w:styleId="WW8Num23z0">
    <w:name w:val="WW8Num23z0"/>
    <w:uiPriority w:val="99"/>
    <w:rsid w:val="00594104"/>
    <w:rPr>
      <w:rFonts w:ascii="Courier New" w:hAnsi="Courier New"/>
    </w:rPr>
  </w:style>
  <w:style w:type="character" w:customStyle="1" w:styleId="WW8Num23z2">
    <w:name w:val="WW8Num23z2"/>
    <w:uiPriority w:val="99"/>
    <w:rsid w:val="00594104"/>
    <w:rPr>
      <w:rFonts w:ascii="Wingdings" w:hAnsi="Wingdings"/>
    </w:rPr>
  </w:style>
  <w:style w:type="character" w:customStyle="1" w:styleId="WW8Num23z3">
    <w:name w:val="WW8Num23z3"/>
    <w:uiPriority w:val="99"/>
    <w:rsid w:val="00594104"/>
    <w:rPr>
      <w:rFonts w:ascii="Symbol" w:hAnsi="Symbol"/>
    </w:rPr>
  </w:style>
  <w:style w:type="character" w:customStyle="1" w:styleId="WW8Num26z0">
    <w:name w:val="WW8Num26z0"/>
    <w:uiPriority w:val="99"/>
    <w:rsid w:val="00594104"/>
    <w:rPr>
      <w:rFonts w:ascii="Courier New" w:hAnsi="Courier New"/>
    </w:rPr>
  </w:style>
  <w:style w:type="character" w:customStyle="1" w:styleId="WW8Num26z2">
    <w:name w:val="WW8Num26z2"/>
    <w:uiPriority w:val="99"/>
    <w:rsid w:val="00594104"/>
    <w:rPr>
      <w:rFonts w:ascii="Wingdings" w:hAnsi="Wingdings"/>
    </w:rPr>
  </w:style>
  <w:style w:type="character" w:customStyle="1" w:styleId="WW8Num26z3">
    <w:name w:val="WW8Num26z3"/>
    <w:uiPriority w:val="99"/>
    <w:rsid w:val="00594104"/>
    <w:rPr>
      <w:rFonts w:ascii="Symbol" w:hAnsi="Symbol"/>
    </w:rPr>
  </w:style>
  <w:style w:type="character" w:customStyle="1" w:styleId="WW8Num27z0">
    <w:name w:val="WW8Num27z0"/>
    <w:uiPriority w:val="99"/>
    <w:rsid w:val="00594104"/>
    <w:rPr>
      <w:rFonts w:ascii="Wingdings" w:hAnsi="Wingdings"/>
    </w:rPr>
  </w:style>
  <w:style w:type="character" w:customStyle="1" w:styleId="WW8Num27z1">
    <w:name w:val="WW8Num27z1"/>
    <w:uiPriority w:val="99"/>
    <w:rsid w:val="00594104"/>
    <w:rPr>
      <w:rFonts w:ascii="Courier New" w:hAnsi="Courier New"/>
    </w:rPr>
  </w:style>
  <w:style w:type="character" w:customStyle="1" w:styleId="WW8Num27z3">
    <w:name w:val="WW8Num27z3"/>
    <w:uiPriority w:val="99"/>
    <w:rsid w:val="00594104"/>
    <w:rPr>
      <w:rFonts w:ascii="Symbol" w:hAnsi="Symbol"/>
    </w:rPr>
  </w:style>
  <w:style w:type="character" w:customStyle="1" w:styleId="WW8Num29z0">
    <w:name w:val="WW8Num29z0"/>
    <w:uiPriority w:val="99"/>
    <w:rsid w:val="00594104"/>
    <w:rPr>
      <w:rFonts w:ascii="Arial" w:hAnsi="Arial"/>
    </w:rPr>
  </w:style>
  <w:style w:type="character" w:customStyle="1" w:styleId="WW8Num29z1">
    <w:name w:val="WW8Num29z1"/>
    <w:uiPriority w:val="99"/>
    <w:rsid w:val="00594104"/>
    <w:rPr>
      <w:rFonts w:ascii="Courier New" w:hAnsi="Courier New"/>
    </w:rPr>
  </w:style>
  <w:style w:type="character" w:customStyle="1" w:styleId="WW8Num29z2">
    <w:name w:val="WW8Num29z2"/>
    <w:uiPriority w:val="99"/>
    <w:rsid w:val="00594104"/>
    <w:rPr>
      <w:rFonts w:ascii="Wingdings" w:hAnsi="Wingdings"/>
    </w:rPr>
  </w:style>
  <w:style w:type="character" w:customStyle="1" w:styleId="WW8Num29z3">
    <w:name w:val="WW8Num29z3"/>
    <w:uiPriority w:val="99"/>
    <w:rsid w:val="00594104"/>
    <w:rPr>
      <w:rFonts w:ascii="Symbol" w:hAnsi="Symbol"/>
    </w:rPr>
  </w:style>
  <w:style w:type="character" w:customStyle="1" w:styleId="Policepardfaut1">
    <w:name w:val="Police par défaut1"/>
    <w:uiPriority w:val="99"/>
    <w:rsid w:val="00594104"/>
  </w:style>
  <w:style w:type="character" w:styleId="Numrodepage">
    <w:name w:val="page number"/>
    <w:basedOn w:val="Policepardfaut1"/>
    <w:uiPriority w:val="99"/>
    <w:rsid w:val="00594104"/>
    <w:rPr>
      <w:rFonts w:cs="Times New Roman"/>
    </w:rPr>
  </w:style>
  <w:style w:type="character" w:customStyle="1" w:styleId="Corpsdetexte3Car">
    <w:name w:val="Corps de texte 3 Car"/>
    <w:basedOn w:val="Policepardfaut1"/>
    <w:uiPriority w:val="99"/>
    <w:rsid w:val="00594104"/>
    <w:rPr>
      <w:rFonts w:ascii="Arial" w:hAnsi="Arial" w:cs="Arial"/>
      <w:sz w:val="24"/>
      <w:szCs w:val="24"/>
    </w:rPr>
  </w:style>
  <w:style w:type="character" w:customStyle="1" w:styleId="Style1Car">
    <w:name w:val="Style1 Car"/>
    <w:basedOn w:val="PieddepageCar"/>
    <w:uiPriority w:val="99"/>
    <w:rsid w:val="00594104"/>
    <w:rPr>
      <w:rFonts w:ascii="Arial" w:eastAsia="Times New Roman" w:hAnsi="Arial" w:cs="Arial"/>
      <w:i/>
      <w:sz w:val="24"/>
      <w:szCs w:val="24"/>
      <w:lang w:eastAsia="ar-SA"/>
    </w:rPr>
  </w:style>
  <w:style w:type="character" w:customStyle="1" w:styleId="TextedebullesCar">
    <w:name w:val="Texte de bulles Car"/>
    <w:basedOn w:val="Policepardfaut2"/>
    <w:uiPriority w:val="99"/>
    <w:rsid w:val="00594104"/>
    <w:rPr>
      <w:rFonts w:cs="Arial"/>
      <w:sz w:val="2"/>
    </w:rPr>
  </w:style>
  <w:style w:type="paragraph" w:customStyle="1" w:styleId="Titre20">
    <w:name w:val="Titre2"/>
    <w:basedOn w:val="Normal"/>
    <w:next w:val="Corpsdetexte"/>
    <w:uiPriority w:val="99"/>
    <w:rsid w:val="00594104"/>
    <w:pPr>
      <w:keepNext/>
      <w:spacing w:before="240" w:after="120"/>
    </w:pPr>
    <w:rPr>
      <w:rFonts w:eastAsia="Microsoft YaHei" w:cs="Mangal"/>
      <w:sz w:val="28"/>
      <w:szCs w:val="28"/>
    </w:rPr>
  </w:style>
  <w:style w:type="paragraph" w:styleId="Liste">
    <w:name w:val="List"/>
    <w:basedOn w:val="Corpsdetexte"/>
    <w:uiPriority w:val="99"/>
    <w:rsid w:val="00594104"/>
    <w:rPr>
      <w:rFonts w:cs="Tahoma"/>
    </w:rPr>
  </w:style>
  <w:style w:type="paragraph" w:customStyle="1" w:styleId="Lgende2">
    <w:name w:val="Légende2"/>
    <w:basedOn w:val="Normal"/>
    <w:uiPriority w:val="99"/>
    <w:rsid w:val="00594104"/>
    <w:pPr>
      <w:suppressLineNumbers/>
      <w:spacing w:before="120" w:after="120"/>
    </w:pPr>
    <w:rPr>
      <w:rFonts w:ascii="Comic Sans MS" w:hAnsi="Comic Sans MS" w:cs="Mangal"/>
      <w:i/>
      <w:iCs/>
    </w:rPr>
  </w:style>
  <w:style w:type="paragraph" w:customStyle="1" w:styleId="Index">
    <w:name w:val="Index"/>
    <w:basedOn w:val="Normal"/>
    <w:uiPriority w:val="99"/>
    <w:rsid w:val="00594104"/>
    <w:pPr>
      <w:suppressLineNumbers/>
    </w:pPr>
    <w:rPr>
      <w:rFonts w:ascii="Comic Sans MS" w:hAnsi="Comic Sans MS" w:cs="Mangal"/>
    </w:rPr>
  </w:style>
  <w:style w:type="paragraph" w:customStyle="1" w:styleId="Titre10">
    <w:name w:val="Titre1"/>
    <w:basedOn w:val="Normal"/>
    <w:next w:val="Corpsdetexte"/>
    <w:uiPriority w:val="99"/>
    <w:rsid w:val="00594104"/>
    <w:pPr>
      <w:keepNext/>
      <w:spacing w:before="240" w:after="120"/>
    </w:pPr>
    <w:rPr>
      <w:rFonts w:cs="Tahoma"/>
      <w:sz w:val="28"/>
      <w:szCs w:val="28"/>
    </w:rPr>
  </w:style>
  <w:style w:type="paragraph" w:customStyle="1" w:styleId="Lgende1">
    <w:name w:val="Légende1"/>
    <w:basedOn w:val="Normal"/>
    <w:next w:val="Normal"/>
    <w:uiPriority w:val="99"/>
    <w:rsid w:val="00594104"/>
    <w:pPr>
      <w:spacing w:before="120" w:after="280"/>
      <w:jc w:val="center"/>
    </w:pPr>
    <w:rPr>
      <w:rFonts w:ascii="Times New Roman" w:hAnsi="Times New Roman" w:cs="Times New Roman"/>
      <w:b/>
      <w:bCs/>
    </w:rPr>
  </w:style>
  <w:style w:type="paragraph" w:customStyle="1" w:styleId="Rpertoire">
    <w:name w:val="Répertoire"/>
    <w:basedOn w:val="Normal"/>
    <w:uiPriority w:val="99"/>
    <w:rsid w:val="00594104"/>
    <w:pPr>
      <w:suppressLineNumbers/>
    </w:pPr>
    <w:rPr>
      <w:rFonts w:cs="Tahoma"/>
    </w:rPr>
  </w:style>
  <w:style w:type="paragraph" w:customStyle="1" w:styleId="Retraitcorpsdetexte21">
    <w:name w:val="Retrait corps de texte 21"/>
    <w:basedOn w:val="Normal"/>
    <w:uiPriority w:val="99"/>
    <w:rsid w:val="00594104"/>
    <w:pPr>
      <w:ind w:left="330"/>
    </w:pPr>
    <w:rPr>
      <w:rFonts w:ascii="Arial Narrow" w:hAnsi="Arial Narrow" w:cs="Times New Roman"/>
    </w:rPr>
  </w:style>
  <w:style w:type="paragraph" w:customStyle="1" w:styleId="Corpsdetexte21">
    <w:name w:val="Corps de texte 21"/>
    <w:basedOn w:val="Normal"/>
    <w:uiPriority w:val="99"/>
    <w:rsid w:val="00594104"/>
    <w:rPr>
      <w:rFonts w:ascii="Comic Sans MS" w:hAnsi="Comic Sans MS" w:cs="Times New Roman"/>
      <w:b/>
      <w:bCs/>
    </w:rPr>
  </w:style>
  <w:style w:type="paragraph" w:customStyle="1" w:styleId="Corpsdetexte31">
    <w:name w:val="Corps de texte 31"/>
    <w:basedOn w:val="Normal"/>
    <w:uiPriority w:val="99"/>
    <w:rsid w:val="00594104"/>
    <w:pPr>
      <w:spacing w:line="480" w:lineRule="auto"/>
    </w:pPr>
    <w:rPr>
      <w:sz w:val="20"/>
    </w:rPr>
  </w:style>
  <w:style w:type="character" w:customStyle="1" w:styleId="Sous-titreCar1">
    <w:name w:val="Sous-titre Car1"/>
    <w:basedOn w:val="Policepardfaut"/>
    <w:uiPriority w:val="99"/>
    <w:locked/>
    <w:rsid w:val="00594104"/>
    <w:rPr>
      <w:rFonts w:ascii="Cambria" w:hAnsi="Cambria" w:cs="Times New Roman"/>
      <w:sz w:val="24"/>
      <w:szCs w:val="24"/>
      <w:lang w:eastAsia="ar-SA" w:bidi="ar-SA"/>
    </w:rPr>
  </w:style>
  <w:style w:type="paragraph" w:customStyle="1" w:styleId="Retraitcorpsdetexte31">
    <w:name w:val="Retrait corps de texte 31"/>
    <w:basedOn w:val="Normal"/>
    <w:uiPriority w:val="99"/>
    <w:rsid w:val="00594104"/>
    <w:pPr>
      <w:spacing w:after="120"/>
      <w:ind w:left="283"/>
    </w:pPr>
    <w:rPr>
      <w:sz w:val="16"/>
      <w:szCs w:val="16"/>
    </w:rPr>
  </w:style>
  <w:style w:type="paragraph" w:styleId="Textedebulles">
    <w:name w:val="Balloon Text"/>
    <w:basedOn w:val="Normal"/>
    <w:link w:val="TextedebullesCar1"/>
    <w:uiPriority w:val="99"/>
    <w:rsid w:val="00594104"/>
    <w:rPr>
      <w:rFonts w:ascii="Tahoma" w:hAnsi="Tahoma" w:cs="Tahoma"/>
      <w:sz w:val="16"/>
      <w:szCs w:val="16"/>
    </w:rPr>
  </w:style>
  <w:style w:type="character" w:customStyle="1" w:styleId="TextedebullesCar1">
    <w:name w:val="Texte de bulles Car1"/>
    <w:basedOn w:val="Policepardfaut"/>
    <w:link w:val="Textedebulles"/>
    <w:uiPriority w:val="99"/>
    <w:rsid w:val="00594104"/>
    <w:rPr>
      <w:rFonts w:ascii="Tahoma" w:eastAsia="Times New Roman" w:hAnsi="Tahoma" w:cs="Tahoma"/>
      <w:sz w:val="16"/>
      <w:szCs w:val="16"/>
      <w:lang w:eastAsia="ar-SA"/>
    </w:rPr>
  </w:style>
  <w:style w:type="paragraph" w:customStyle="1" w:styleId="Style1">
    <w:name w:val="Style1"/>
    <w:basedOn w:val="Pieddepage"/>
    <w:uiPriority w:val="99"/>
    <w:rsid w:val="00594104"/>
    <w:rPr>
      <w:i w:val="0"/>
    </w:rPr>
  </w:style>
  <w:style w:type="paragraph" w:customStyle="1" w:styleId="Contenuducadre">
    <w:name w:val="Contenu du cadre"/>
    <w:basedOn w:val="Corpsdetexte"/>
    <w:uiPriority w:val="99"/>
    <w:rsid w:val="00594104"/>
  </w:style>
  <w:style w:type="paragraph" w:customStyle="1" w:styleId="Contenudetableau">
    <w:name w:val="Contenu de tableau"/>
    <w:basedOn w:val="Normal"/>
    <w:uiPriority w:val="99"/>
    <w:rsid w:val="00594104"/>
    <w:pPr>
      <w:suppressLineNumbers/>
    </w:pPr>
  </w:style>
  <w:style w:type="paragraph" w:customStyle="1" w:styleId="Titredetableau">
    <w:name w:val="Titre de tableau"/>
    <w:basedOn w:val="Contenudetableau"/>
    <w:uiPriority w:val="99"/>
    <w:rsid w:val="00594104"/>
    <w:pPr>
      <w:jc w:val="center"/>
    </w:pPr>
    <w:rPr>
      <w:b/>
      <w:bCs/>
    </w:rPr>
  </w:style>
  <w:style w:type="paragraph" w:customStyle="1" w:styleId="Paragraphedeliste1">
    <w:name w:val="Paragraphe de liste1"/>
    <w:basedOn w:val="Normal"/>
    <w:uiPriority w:val="99"/>
    <w:rsid w:val="00594104"/>
    <w:pPr>
      <w:spacing w:after="200" w:line="276" w:lineRule="auto"/>
      <w:ind w:left="720"/>
    </w:pPr>
    <w:rPr>
      <w:rFonts w:ascii="Calibri" w:hAnsi="Calibri" w:cs="Times New Roman"/>
      <w:sz w:val="22"/>
      <w:szCs w:val="22"/>
    </w:rPr>
  </w:style>
  <w:style w:type="character" w:styleId="Lienhypertexte">
    <w:name w:val="Hyperlink"/>
    <w:basedOn w:val="Policepardfaut"/>
    <w:uiPriority w:val="99"/>
    <w:rsid w:val="00594104"/>
    <w:rPr>
      <w:rFonts w:cs="Times New Roman"/>
      <w:color w:val="0000FF"/>
      <w:u w:val="single"/>
    </w:rPr>
  </w:style>
  <w:style w:type="paragraph" w:customStyle="1" w:styleId="Titre1a">
    <w:name w:val="Titre 1 a"/>
    <w:basedOn w:val="Pieddepage"/>
    <w:uiPriority w:val="99"/>
    <w:rsid w:val="00594104"/>
    <w:pPr>
      <w:numPr>
        <w:numId w:val="11"/>
      </w:numPr>
      <w:shd w:val="clear" w:color="auto" w:fill="E0E0E0"/>
      <w:suppressAutoHyphens w:val="0"/>
      <w:ind w:right="-468"/>
      <w:jc w:val="left"/>
    </w:pPr>
    <w:rPr>
      <w:b/>
      <w:i w:val="0"/>
      <w:sz w:val="28"/>
      <w:szCs w:val="28"/>
      <w:lang w:eastAsia="fr-FR"/>
    </w:rPr>
  </w:style>
  <w:style w:type="paragraph" w:styleId="Corpsdetexte2">
    <w:name w:val="Body Text 2"/>
    <w:basedOn w:val="Normal"/>
    <w:link w:val="Corpsdetexte2Car"/>
    <w:uiPriority w:val="99"/>
    <w:rsid w:val="00594104"/>
    <w:pPr>
      <w:suppressAutoHyphens w:val="0"/>
      <w:spacing w:after="120" w:line="480" w:lineRule="auto"/>
    </w:pPr>
    <w:rPr>
      <w:rFonts w:ascii="Times New Roman" w:hAnsi="Times New Roman" w:cs="Times New Roman"/>
      <w:lang w:eastAsia="fr-FR"/>
    </w:rPr>
  </w:style>
  <w:style w:type="character" w:customStyle="1" w:styleId="Corpsdetexte2Car">
    <w:name w:val="Corps de texte 2 Car"/>
    <w:basedOn w:val="Policepardfaut"/>
    <w:link w:val="Corpsdetexte2"/>
    <w:uiPriority w:val="99"/>
    <w:rsid w:val="00594104"/>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594104"/>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rsid w:val="00594104"/>
    <w:pPr>
      <w:suppressAutoHyphens w:val="0"/>
    </w:pPr>
    <w:rPr>
      <w:rFonts w:ascii="Times New Roman" w:hAnsi="Times New Roman" w:cs="Times New Roman"/>
      <w:sz w:val="20"/>
      <w:szCs w:val="20"/>
      <w:lang w:eastAsia="fr-FR"/>
    </w:rPr>
  </w:style>
  <w:style w:type="paragraph" w:styleId="Retraitcorpsdetexte3">
    <w:name w:val="Body Text Indent 3"/>
    <w:basedOn w:val="Normal"/>
    <w:link w:val="Retraitcorpsdetexte3Car"/>
    <w:uiPriority w:val="99"/>
    <w:rsid w:val="00594104"/>
    <w:pPr>
      <w:suppressAutoHyphens w:val="0"/>
      <w:spacing w:after="120"/>
      <w:ind w:left="283"/>
    </w:pPr>
    <w:rPr>
      <w:rFonts w:ascii="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rsid w:val="00594104"/>
    <w:rPr>
      <w:rFonts w:ascii="Times New Roman" w:eastAsia="Times New Roman" w:hAnsi="Times New Roman" w:cs="Times New Roman"/>
      <w:sz w:val="16"/>
      <w:szCs w:val="16"/>
      <w:lang w:eastAsia="fr-FR"/>
    </w:rPr>
  </w:style>
  <w:style w:type="paragraph" w:styleId="TM2">
    <w:name w:val="toc 2"/>
    <w:basedOn w:val="Normal"/>
    <w:next w:val="Normal"/>
    <w:autoRedefine/>
    <w:uiPriority w:val="39"/>
    <w:unhideWhenUsed/>
    <w:qFormat/>
    <w:rsid w:val="00594104"/>
    <w:pPr>
      <w:spacing w:after="100"/>
      <w:ind w:left="240"/>
    </w:pPr>
  </w:style>
  <w:style w:type="paragraph" w:styleId="TM3">
    <w:name w:val="toc 3"/>
    <w:basedOn w:val="Normal"/>
    <w:next w:val="Normal"/>
    <w:autoRedefine/>
    <w:uiPriority w:val="39"/>
    <w:unhideWhenUsed/>
    <w:qFormat/>
    <w:rsid w:val="0059410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9BC5-D6C9-4CC1-A4DE-245FF7F8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24</Pages>
  <Words>4447</Words>
  <Characters>24464</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Lebraud</dc:creator>
  <cp:keywords/>
  <dc:description/>
  <cp:lastModifiedBy>Valerie Lebraud</cp:lastModifiedBy>
  <cp:revision>33</cp:revision>
  <dcterms:created xsi:type="dcterms:W3CDTF">2016-11-16T08:34:00Z</dcterms:created>
  <dcterms:modified xsi:type="dcterms:W3CDTF">2017-03-24T15:37:00Z</dcterms:modified>
</cp:coreProperties>
</file>